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7E" w:rsidRPr="007D5783" w:rsidRDefault="001E237E" w:rsidP="007053C7">
      <w:pPr>
        <w:pStyle w:val="NoSpacing"/>
        <w:rPr>
          <w:sz w:val="12"/>
          <w:szCs w:val="12"/>
        </w:rPr>
      </w:pPr>
    </w:p>
    <w:p w:rsidR="00634898" w:rsidRDefault="00634898" w:rsidP="00CB70A9">
      <w:pPr>
        <w:spacing w:before="72"/>
        <w:rPr>
          <w:b/>
          <w:spacing w:val="-1"/>
          <w:sz w:val="24"/>
          <w:szCs w:val="24"/>
        </w:rPr>
      </w:pPr>
      <w:r>
        <w:rPr>
          <w:b/>
          <w:spacing w:val="-1"/>
          <w:sz w:val="24"/>
          <w:szCs w:val="24"/>
        </w:rPr>
        <w:t>1. CURRENT JOB DETAILS</w:t>
      </w:r>
    </w:p>
    <w:p w:rsidR="001E237E" w:rsidRPr="00CB70A9" w:rsidRDefault="00B446B7" w:rsidP="00634898">
      <w:pPr>
        <w:spacing w:before="72"/>
        <w:ind w:firstLine="468"/>
        <w:rPr>
          <w:sz w:val="16"/>
          <w:szCs w:val="16"/>
        </w:rPr>
      </w:pPr>
      <w:r w:rsidRPr="00CB70A9">
        <w:rPr>
          <w:b/>
          <w:spacing w:val="-1"/>
          <w:sz w:val="24"/>
          <w:szCs w:val="24"/>
        </w:rPr>
        <w:t>D</w:t>
      </w:r>
      <w:r w:rsidR="00114C2F" w:rsidRPr="00CB70A9">
        <w:rPr>
          <w:b/>
          <w:sz w:val="24"/>
          <w:szCs w:val="24"/>
        </w:rPr>
        <w:t>etailed</w:t>
      </w:r>
      <w:r w:rsidRPr="00CB70A9">
        <w:rPr>
          <w:b/>
          <w:spacing w:val="-1"/>
          <w:sz w:val="24"/>
          <w:szCs w:val="24"/>
        </w:rPr>
        <w:t xml:space="preserve"> Du</w:t>
      </w:r>
      <w:r w:rsidRPr="00CB70A9">
        <w:rPr>
          <w:b/>
          <w:sz w:val="24"/>
          <w:szCs w:val="24"/>
        </w:rPr>
        <w:t>t</w:t>
      </w:r>
      <w:r w:rsidRPr="00CB70A9">
        <w:rPr>
          <w:b/>
          <w:spacing w:val="1"/>
          <w:sz w:val="24"/>
          <w:szCs w:val="24"/>
        </w:rPr>
        <w:t>ie</w:t>
      </w:r>
      <w:r w:rsidRPr="00CB70A9">
        <w:rPr>
          <w:b/>
          <w:spacing w:val="-1"/>
          <w:sz w:val="24"/>
          <w:szCs w:val="24"/>
        </w:rPr>
        <w:t>s</w:t>
      </w:r>
      <w:r w:rsidRPr="00CB70A9">
        <w:rPr>
          <w:b/>
          <w:sz w:val="24"/>
          <w:szCs w:val="24"/>
        </w:rPr>
        <w:t>,</w:t>
      </w:r>
      <w:r w:rsidRPr="00CB70A9">
        <w:rPr>
          <w:b/>
          <w:spacing w:val="4"/>
          <w:sz w:val="24"/>
          <w:szCs w:val="24"/>
        </w:rPr>
        <w:t xml:space="preserve"> </w:t>
      </w:r>
      <w:r w:rsidRPr="00CB70A9">
        <w:rPr>
          <w:b/>
          <w:spacing w:val="1"/>
          <w:sz w:val="24"/>
          <w:szCs w:val="24"/>
        </w:rPr>
        <w:t>F</w:t>
      </w:r>
      <w:r w:rsidRPr="00CB70A9">
        <w:rPr>
          <w:b/>
          <w:spacing w:val="-1"/>
          <w:sz w:val="24"/>
          <w:szCs w:val="24"/>
        </w:rPr>
        <w:t>un</w:t>
      </w:r>
      <w:r w:rsidRPr="00CB70A9">
        <w:rPr>
          <w:b/>
          <w:spacing w:val="1"/>
          <w:sz w:val="24"/>
          <w:szCs w:val="24"/>
        </w:rPr>
        <w:t>c</w:t>
      </w:r>
      <w:r w:rsidRPr="00CB70A9">
        <w:rPr>
          <w:b/>
          <w:sz w:val="24"/>
          <w:szCs w:val="24"/>
        </w:rPr>
        <w:t>t</w:t>
      </w:r>
      <w:r w:rsidRPr="00CB70A9">
        <w:rPr>
          <w:b/>
          <w:spacing w:val="1"/>
          <w:sz w:val="24"/>
          <w:szCs w:val="24"/>
        </w:rPr>
        <w:t>i</w:t>
      </w:r>
      <w:r w:rsidRPr="00CB70A9">
        <w:rPr>
          <w:b/>
          <w:spacing w:val="-4"/>
          <w:sz w:val="24"/>
          <w:szCs w:val="24"/>
        </w:rPr>
        <w:t>o</w:t>
      </w:r>
      <w:r w:rsidRPr="00CB70A9">
        <w:rPr>
          <w:b/>
          <w:spacing w:val="-1"/>
          <w:sz w:val="24"/>
          <w:szCs w:val="24"/>
        </w:rPr>
        <w:t>n</w:t>
      </w:r>
      <w:r w:rsidRPr="00CB70A9">
        <w:rPr>
          <w:b/>
          <w:sz w:val="24"/>
          <w:szCs w:val="24"/>
        </w:rPr>
        <w:t>s</w:t>
      </w:r>
      <w:r w:rsidRPr="00CB70A9">
        <w:rPr>
          <w:b/>
          <w:spacing w:val="-1"/>
          <w:sz w:val="24"/>
          <w:szCs w:val="24"/>
        </w:rPr>
        <w:t xml:space="preserve"> </w:t>
      </w:r>
      <w:r w:rsidRPr="00CB70A9">
        <w:rPr>
          <w:b/>
          <w:spacing w:val="4"/>
          <w:sz w:val="24"/>
          <w:szCs w:val="24"/>
        </w:rPr>
        <w:t>a</w:t>
      </w:r>
      <w:r w:rsidRPr="00CB70A9">
        <w:rPr>
          <w:b/>
          <w:spacing w:val="2"/>
          <w:sz w:val="24"/>
          <w:szCs w:val="24"/>
        </w:rPr>
        <w:t>n</w:t>
      </w:r>
      <w:r w:rsidRPr="00CB70A9">
        <w:rPr>
          <w:b/>
          <w:sz w:val="24"/>
          <w:szCs w:val="24"/>
        </w:rPr>
        <w:t>d</w:t>
      </w:r>
      <w:r w:rsidRPr="00CB70A9">
        <w:rPr>
          <w:b/>
          <w:spacing w:val="-6"/>
          <w:sz w:val="24"/>
          <w:szCs w:val="24"/>
        </w:rPr>
        <w:t xml:space="preserve"> </w:t>
      </w:r>
      <w:r w:rsidRPr="00CB70A9">
        <w:rPr>
          <w:b/>
          <w:spacing w:val="-1"/>
          <w:sz w:val="24"/>
          <w:szCs w:val="24"/>
        </w:rPr>
        <w:t>R</w:t>
      </w:r>
      <w:r w:rsidRPr="00CB70A9">
        <w:rPr>
          <w:b/>
          <w:spacing w:val="1"/>
          <w:sz w:val="24"/>
          <w:szCs w:val="24"/>
        </w:rPr>
        <w:t>e</w:t>
      </w:r>
      <w:r w:rsidRPr="00CB70A9">
        <w:rPr>
          <w:b/>
          <w:spacing w:val="2"/>
          <w:sz w:val="24"/>
          <w:szCs w:val="24"/>
        </w:rPr>
        <w:t>s</w:t>
      </w:r>
      <w:r w:rsidRPr="00CB70A9">
        <w:rPr>
          <w:b/>
          <w:spacing w:val="-1"/>
          <w:sz w:val="24"/>
          <w:szCs w:val="24"/>
        </w:rPr>
        <w:t>p</w:t>
      </w:r>
      <w:r w:rsidRPr="00CB70A9">
        <w:rPr>
          <w:b/>
          <w:sz w:val="24"/>
          <w:szCs w:val="24"/>
        </w:rPr>
        <w:t>o</w:t>
      </w:r>
      <w:r w:rsidRPr="00CB70A9">
        <w:rPr>
          <w:b/>
          <w:spacing w:val="2"/>
          <w:sz w:val="24"/>
          <w:szCs w:val="24"/>
        </w:rPr>
        <w:t>n</w:t>
      </w:r>
      <w:r w:rsidRPr="00CB70A9">
        <w:rPr>
          <w:b/>
          <w:spacing w:val="-1"/>
          <w:sz w:val="24"/>
          <w:szCs w:val="24"/>
        </w:rPr>
        <w:t>s</w:t>
      </w:r>
      <w:r w:rsidRPr="00CB70A9">
        <w:rPr>
          <w:b/>
          <w:spacing w:val="5"/>
          <w:sz w:val="24"/>
          <w:szCs w:val="24"/>
        </w:rPr>
        <w:t>i</w:t>
      </w:r>
      <w:r w:rsidRPr="00CB70A9">
        <w:rPr>
          <w:b/>
          <w:spacing w:val="-6"/>
          <w:sz w:val="24"/>
          <w:szCs w:val="24"/>
        </w:rPr>
        <w:t>b</w:t>
      </w:r>
      <w:r w:rsidRPr="00CB70A9">
        <w:rPr>
          <w:b/>
          <w:spacing w:val="1"/>
          <w:sz w:val="24"/>
          <w:szCs w:val="24"/>
        </w:rPr>
        <w:t>ili</w:t>
      </w:r>
      <w:r w:rsidRPr="00CB70A9">
        <w:rPr>
          <w:b/>
          <w:sz w:val="24"/>
          <w:szCs w:val="24"/>
        </w:rPr>
        <w:t>t</w:t>
      </w:r>
      <w:r w:rsidRPr="00CB70A9">
        <w:rPr>
          <w:b/>
          <w:spacing w:val="1"/>
          <w:sz w:val="24"/>
          <w:szCs w:val="24"/>
        </w:rPr>
        <w:t>ie</w:t>
      </w:r>
      <w:r w:rsidRPr="00CB70A9">
        <w:rPr>
          <w:b/>
          <w:spacing w:val="-1"/>
          <w:sz w:val="24"/>
          <w:szCs w:val="24"/>
        </w:rPr>
        <w:t>s</w:t>
      </w:r>
      <w:r w:rsidR="002E667E" w:rsidRPr="00CB70A9">
        <w:rPr>
          <w:b/>
          <w:spacing w:val="-1"/>
          <w:sz w:val="24"/>
          <w:szCs w:val="24"/>
        </w:rPr>
        <w:t xml:space="preserve"> </w:t>
      </w:r>
      <w:r w:rsidR="000C55C2" w:rsidRPr="00CB70A9">
        <w:rPr>
          <w:b/>
          <w:spacing w:val="-1"/>
          <w:sz w:val="24"/>
          <w:szCs w:val="24"/>
        </w:rPr>
        <w:t>(DFR)</w:t>
      </w:r>
      <w:r w:rsidR="00373FF3" w:rsidRPr="00CB70A9">
        <w:rPr>
          <w:b/>
          <w:spacing w:val="-1"/>
          <w:sz w:val="24"/>
          <w:szCs w:val="24"/>
        </w:rPr>
        <w:t xml:space="preserve"> </w:t>
      </w:r>
    </w:p>
    <w:p w:rsidR="005A0BF8" w:rsidRPr="005A0BF8" w:rsidRDefault="005A0BF8" w:rsidP="00634898">
      <w:pPr>
        <w:pStyle w:val="ListParagraph"/>
        <w:spacing w:before="72"/>
        <w:ind w:left="468" w:firstLine="252"/>
        <w:rPr>
          <w:color w:val="FF0000"/>
          <w:sz w:val="16"/>
          <w:szCs w:val="16"/>
        </w:rPr>
      </w:pPr>
      <w:r w:rsidRPr="005A0BF8">
        <w:rPr>
          <w:b/>
          <w:color w:val="FF0000"/>
          <w:spacing w:val="-1"/>
          <w:sz w:val="24"/>
          <w:szCs w:val="24"/>
        </w:rPr>
        <w:t>Name of company/institution</w:t>
      </w:r>
    </w:p>
    <w:p w:rsidR="001E237E" w:rsidRPr="005A0BF8" w:rsidRDefault="000C55C2" w:rsidP="005A0BF8">
      <w:pPr>
        <w:pStyle w:val="NoSpacing"/>
        <w:ind w:firstLine="468"/>
        <w:rPr>
          <w:b/>
          <w:color w:val="0070C0"/>
          <w:sz w:val="24"/>
          <w:szCs w:val="24"/>
        </w:rPr>
      </w:pPr>
      <w:r w:rsidRPr="005A0BF8">
        <w:rPr>
          <w:b/>
          <w:color w:val="0070C0"/>
          <w:spacing w:val="2"/>
          <w:sz w:val="24"/>
          <w:szCs w:val="24"/>
        </w:rPr>
        <w:t>Date started</w:t>
      </w:r>
      <w:r w:rsidR="00B446B7" w:rsidRPr="005A0BF8">
        <w:rPr>
          <w:b/>
          <w:color w:val="0070C0"/>
          <w:sz w:val="24"/>
          <w:szCs w:val="24"/>
        </w:rPr>
        <w:t xml:space="preserve"> – </w:t>
      </w:r>
      <w:r w:rsidRPr="005A0BF8">
        <w:rPr>
          <w:b/>
          <w:color w:val="0070C0"/>
          <w:sz w:val="24"/>
          <w:szCs w:val="24"/>
        </w:rPr>
        <w:t>Date ended</w:t>
      </w:r>
      <w:r w:rsidR="00B446B7" w:rsidRPr="005A0BF8">
        <w:rPr>
          <w:b/>
          <w:color w:val="0070C0"/>
          <w:spacing w:val="4"/>
          <w:sz w:val="24"/>
          <w:szCs w:val="24"/>
        </w:rPr>
        <w:t xml:space="preserve"> </w:t>
      </w:r>
    </w:p>
    <w:p w:rsidR="001E237E" w:rsidRPr="000C55C2" w:rsidRDefault="00393141" w:rsidP="00393141">
      <w:pPr>
        <w:ind w:left="108" w:firstLine="612"/>
        <w:rPr>
          <w:color w:val="FF0000"/>
          <w:sz w:val="24"/>
          <w:szCs w:val="24"/>
        </w:rPr>
      </w:pPr>
      <w:r>
        <w:rPr>
          <w:i/>
          <w:color w:val="212121"/>
          <w:sz w:val="24"/>
          <w:szCs w:val="24"/>
        </w:rPr>
        <w:t xml:space="preserve">- </w:t>
      </w:r>
      <w:r w:rsidR="000C55C2" w:rsidRPr="000C55C2">
        <w:rPr>
          <w:b/>
          <w:i/>
          <w:color w:val="FF0000"/>
          <w:sz w:val="24"/>
          <w:szCs w:val="24"/>
        </w:rPr>
        <w:t>(Specify your duty)</w:t>
      </w:r>
    </w:p>
    <w:p w:rsidR="001E237E" w:rsidRPr="002E667E" w:rsidRDefault="001E237E" w:rsidP="002E667E">
      <w:pPr>
        <w:pStyle w:val="NoSpacing"/>
        <w:rPr>
          <w:sz w:val="12"/>
          <w:szCs w:val="12"/>
        </w:rPr>
      </w:pPr>
    </w:p>
    <w:p w:rsidR="001E237E" w:rsidRPr="005A0BF8" w:rsidRDefault="000C55C2" w:rsidP="005A0BF8">
      <w:pPr>
        <w:pStyle w:val="NoSpacing"/>
        <w:ind w:firstLine="720"/>
        <w:rPr>
          <w:b/>
          <w:color w:val="0070C0"/>
          <w:sz w:val="24"/>
          <w:szCs w:val="24"/>
        </w:rPr>
      </w:pPr>
      <w:r w:rsidRPr="005A0BF8">
        <w:rPr>
          <w:b/>
          <w:color w:val="0070C0"/>
          <w:sz w:val="24"/>
          <w:szCs w:val="24"/>
        </w:rPr>
        <w:t>Detailed Description of each function</w:t>
      </w:r>
      <w:r w:rsidR="00B446B7" w:rsidRPr="005A0BF8">
        <w:rPr>
          <w:b/>
          <w:color w:val="0070C0"/>
          <w:spacing w:val="3"/>
          <w:sz w:val="24"/>
          <w:szCs w:val="24"/>
        </w:rPr>
        <w:t xml:space="preserve"> </w:t>
      </w:r>
      <w:r w:rsidR="00B446B7" w:rsidRPr="005A0BF8">
        <w:rPr>
          <w:b/>
          <w:color w:val="0070C0"/>
          <w:sz w:val="24"/>
          <w:szCs w:val="24"/>
        </w:rPr>
        <w:t>-</w:t>
      </w:r>
    </w:p>
    <w:p w:rsidR="001E237E" w:rsidRDefault="001E237E">
      <w:pPr>
        <w:spacing w:before="5" w:line="140" w:lineRule="exact"/>
        <w:rPr>
          <w:sz w:val="14"/>
          <w:szCs w:val="14"/>
        </w:rPr>
      </w:pPr>
    </w:p>
    <w:p w:rsidR="001E237E" w:rsidRPr="000C55C2" w:rsidRDefault="000C55C2" w:rsidP="00EA2DD0">
      <w:pPr>
        <w:pStyle w:val="ListParagraph"/>
        <w:numPr>
          <w:ilvl w:val="0"/>
          <w:numId w:val="3"/>
        </w:numPr>
        <w:rPr>
          <w:color w:val="FF0000"/>
          <w:sz w:val="24"/>
          <w:szCs w:val="24"/>
        </w:rPr>
      </w:pPr>
      <w:r w:rsidRPr="000C55C2">
        <w:rPr>
          <w:color w:val="FF0000"/>
          <w:spacing w:val="-4"/>
          <w:sz w:val="24"/>
          <w:szCs w:val="24"/>
        </w:rPr>
        <w:t>Specific function 1</w:t>
      </w:r>
    </w:p>
    <w:p w:rsidR="000C55C2" w:rsidRPr="000C55C2" w:rsidRDefault="000C55C2" w:rsidP="00EA2DD0">
      <w:pPr>
        <w:pStyle w:val="ListParagraph"/>
        <w:numPr>
          <w:ilvl w:val="0"/>
          <w:numId w:val="3"/>
        </w:numPr>
        <w:spacing w:before="1"/>
        <w:rPr>
          <w:color w:val="FF0000"/>
          <w:sz w:val="24"/>
          <w:szCs w:val="24"/>
        </w:rPr>
      </w:pPr>
      <w:r w:rsidRPr="000C55C2">
        <w:rPr>
          <w:color w:val="FF0000"/>
          <w:spacing w:val="-1"/>
          <w:sz w:val="24"/>
          <w:szCs w:val="24"/>
        </w:rPr>
        <w:t>Specific function 2</w:t>
      </w:r>
    </w:p>
    <w:p w:rsidR="000C55C2" w:rsidRPr="000C55C2" w:rsidRDefault="000C55C2" w:rsidP="00EA2DD0">
      <w:pPr>
        <w:pStyle w:val="ListParagraph"/>
        <w:numPr>
          <w:ilvl w:val="0"/>
          <w:numId w:val="3"/>
        </w:numPr>
        <w:rPr>
          <w:color w:val="FF0000"/>
          <w:sz w:val="24"/>
          <w:szCs w:val="24"/>
        </w:rPr>
      </w:pPr>
      <w:r w:rsidRPr="000C55C2">
        <w:rPr>
          <w:color w:val="FF0000"/>
          <w:spacing w:val="-1"/>
          <w:sz w:val="24"/>
          <w:szCs w:val="24"/>
        </w:rPr>
        <w:t>Specific function 3</w:t>
      </w:r>
    </w:p>
    <w:p w:rsidR="001E237E" w:rsidRPr="002E667E" w:rsidRDefault="001E237E" w:rsidP="002E667E">
      <w:pPr>
        <w:pStyle w:val="NoSpacing"/>
        <w:rPr>
          <w:sz w:val="16"/>
          <w:szCs w:val="16"/>
        </w:rPr>
      </w:pPr>
    </w:p>
    <w:p w:rsidR="001E237E" w:rsidRPr="00526926" w:rsidRDefault="000C55C2">
      <w:pPr>
        <w:spacing w:line="260" w:lineRule="exact"/>
        <w:ind w:left="393"/>
        <w:rPr>
          <w:sz w:val="24"/>
          <w:szCs w:val="24"/>
        </w:rPr>
      </w:pPr>
      <w:r>
        <w:rPr>
          <w:b/>
          <w:spacing w:val="-1"/>
          <w:position w:val="-1"/>
          <w:sz w:val="24"/>
          <w:szCs w:val="24"/>
        </w:rPr>
        <w:t xml:space="preserve">  Other functions</w:t>
      </w:r>
      <w:r w:rsidR="00B446B7" w:rsidRPr="00526926">
        <w:rPr>
          <w:b/>
          <w:spacing w:val="4"/>
          <w:position w:val="-1"/>
          <w:sz w:val="24"/>
          <w:szCs w:val="24"/>
        </w:rPr>
        <w:t xml:space="preserve"> </w:t>
      </w:r>
      <w:r w:rsidR="00B446B7" w:rsidRPr="00526926">
        <w:rPr>
          <w:b/>
          <w:position w:val="-1"/>
          <w:sz w:val="24"/>
          <w:szCs w:val="24"/>
        </w:rPr>
        <w:t xml:space="preserve">– </w:t>
      </w:r>
    </w:p>
    <w:p w:rsidR="001E237E" w:rsidRPr="002E667E" w:rsidRDefault="001E237E" w:rsidP="002E667E">
      <w:pPr>
        <w:pStyle w:val="NoSpacing"/>
        <w:rPr>
          <w:sz w:val="12"/>
          <w:szCs w:val="12"/>
        </w:rPr>
      </w:pPr>
    </w:p>
    <w:p w:rsidR="001E237E" w:rsidRPr="000C55C2" w:rsidRDefault="00B446B7" w:rsidP="00526926">
      <w:pPr>
        <w:pStyle w:val="ListParagraph"/>
        <w:numPr>
          <w:ilvl w:val="0"/>
          <w:numId w:val="6"/>
        </w:numPr>
        <w:tabs>
          <w:tab w:val="left" w:pos="1170"/>
        </w:tabs>
        <w:spacing w:before="17"/>
        <w:ind w:left="900" w:hanging="19"/>
        <w:rPr>
          <w:color w:val="548DD4" w:themeColor="text2" w:themeTint="99"/>
          <w:sz w:val="24"/>
          <w:szCs w:val="24"/>
        </w:rPr>
      </w:pPr>
      <w:r w:rsidRPr="000C55C2">
        <w:rPr>
          <w:b/>
          <w:color w:val="548DD4" w:themeColor="text2" w:themeTint="99"/>
          <w:spacing w:val="-3"/>
          <w:sz w:val="24"/>
          <w:szCs w:val="24"/>
        </w:rPr>
        <w:t>G</w:t>
      </w:r>
      <w:r w:rsidRPr="000C55C2">
        <w:rPr>
          <w:b/>
          <w:color w:val="548DD4" w:themeColor="text2" w:themeTint="99"/>
          <w:spacing w:val="1"/>
          <w:sz w:val="24"/>
          <w:szCs w:val="24"/>
        </w:rPr>
        <w:t>e</w:t>
      </w:r>
      <w:r w:rsidRPr="000C55C2">
        <w:rPr>
          <w:b/>
          <w:color w:val="548DD4" w:themeColor="text2" w:themeTint="99"/>
          <w:spacing w:val="-1"/>
          <w:sz w:val="24"/>
          <w:szCs w:val="24"/>
        </w:rPr>
        <w:t>n</w:t>
      </w:r>
      <w:r w:rsidRPr="000C55C2">
        <w:rPr>
          <w:b/>
          <w:color w:val="548DD4" w:themeColor="text2" w:themeTint="99"/>
          <w:spacing w:val="1"/>
          <w:sz w:val="24"/>
          <w:szCs w:val="24"/>
        </w:rPr>
        <w:t>er</w:t>
      </w:r>
      <w:r w:rsidRPr="000C55C2">
        <w:rPr>
          <w:b/>
          <w:color w:val="548DD4" w:themeColor="text2" w:themeTint="99"/>
          <w:sz w:val="24"/>
          <w:szCs w:val="24"/>
        </w:rPr>
        <w:t>al</w:t>
      </w:r>
      <w:r w:rsidRPr="000C55C2">
        <w:rPr>
          <w:b/>
          <w:color w:val="548DD4" w:themeColor="text2" w:themeTint="99"/>
          <w:spacing w:val="1"/>
          <w:sz w:val="24"/>
          <w:szCs w:val="24"/>
        </w:rPr>
        <w:t xml:space="preserve"> </w:t>
      </w:r>
      <w:r w:rsidRPr="000C55C2">
        <w:rPr>
          <w:b/>
          <w:color w:val="548DD4" w:themeColor="text2" w:themeTint="99"/>
          <w:spacing w:val="-1"/>
          <w:sz w:val="24"/>
          <w:szCs w:val="24"/>
        </w:rPr>
        <w:t>S</w:t>
      </w:r>
      <w:r w:rsidRPr="000C55C2">
        <w:rPr>
          <w:b/>
          <w:color w:val="548DD4" w:themeColor="text2" w:themeTint="99"/>
          <w:spacing w:val="2"/>
          <w:sz w:val="24"/>
          <w:szCs w:val="24"/>
        </w:rPr>
        <w:t>u</w:t>
      </w:r>
      <w:r w:rsidRPr="000C55C2">
        <w:rPr>
          <w:b/>
          <w:color w:val="548DD4" w:themeColor="text2" w:themeTint="99"/>
          <w:spacing w:val="-4"/>
          <w:sz w:val="24"/>
          <w:szCs w:val="24"/>
        </w:rPr>
        <w:t>mm</w:t>
      </w:r>
      <w:r w:rsidRPr="000C55C2">
        <w:rPr>
          <w:b/>
          <w:color w:val="548DD4" w:themeColor="text2" w:themeTint="99"/>
          <w:sz w:val="24"/>
          <w:szCs w:val="24"/>
        </w:rPr>
        <w:t>a</w:t>
      </w:r>
      <w:r w:rsidRPr="000C55C2">
        <w:rPr>
          <w:b/>
          <w:color w:val="548DD4" w:themeColor="text2" w:themeTint="99"/>
          <w:spacing w:val="1"/>
          <w:sz w:val="24"/>
          <w:szCs w:val="24"/>
        </w:rPr>
        <w:t>r</w:t>
      </w:r>
      <w:r w:rsidRPr="000C55C2">
        <w:rPr>
          <w:b/>
          <w:color w:val="548DD4" w:themeColor="text2" w:themeTint="99"/>
          <w:sz w:val="24"/>
          <w:szCs w:val="24"/>
        </w:rPr>
        <w:t>y</w:t>
      </w:r>
      <w:r w:rsidRPr="000C55C2">
        <w:rPr>
          <w:b/>
          <w:color w:val="548DD4" w:themeColor="text2" w:themeTint="99"/>
          <w:spacing w:val="4"/>
          <w:sz w:val="24"/>
          <w:szCs w:val="24"/>
        </w:rPr>
        <w:t xml:space="preserve"> </w:t>
      </w:r>
      <w:r w:rsidRPr="000C55C2">
        <w:rPr>
          <w:b/>
          <w:color w:val="548DD4" w:themeColor="text2" w:themeTint="99"/>
          <w:spacing w:val="-4"/>
          <w:sz w:val="24"/>
          <w:szCs w:val="24"/>
        </w:rPr>
        <w:t>o</w:t>
      </w:r>
      <w:r w:rsidRPr="000C55C2">
        <w:rPr>
          <w:b/>
          <w:color w:val="548DD4" w:themeColor="text2" w:themeTint="99"/>
          <w:sz w:val="24"/>
          <w:szCs w:val="24"/>
        </w:rPr>
        <w:t xml:space="preserve">f </w:t>
      </w:r>
      <w:r w:rsidRPr="000C55C2">
        <w:rPr>
          <w:b/>
          <w:color w:val="548DD4" w:themeColor="text2" w:themeTint="99"/>
          <w:spacing w:val="2"/>
          <w:sz w:val="24"/>
          <w:szCs w:val="24"/>
        </w:rPr>
        <w:t>S</w:t>
      </w:r>
      <w:r w:rsidRPr="000C55C2">
        <w:rPr>
          <w:b/>
          <w:color w:val="548DD4" w:themeColor="text2" w:themeTint="99"/>
          <w:spacing w:val="-6"/>
          <w:sz w:val="24"/>
          <w:szCs w:val="24"/>
        </w:rPr>
        <w:t>k</w:t>
      </w:r>
      <w:r w:rsidRPr="000C55C2">
        <w:rPr>
          <w:b/>
          <w:color w:val="548DD4" w:themeColor="text2" w:themeTint="99"/>
          <w:spacing w:val="1"/>
          <w:sz w:val="24"/>
          <w:szCs w:val="24"/>
        </w:rPr>
        <w:t>ill</w:t>
      </w:r>
      <w:r w:rsidRPr="000C55C2">
        <w:rPr>
          <w:b/>
          <w:color w:val="548DD4" w:themeColor="text2" w:themeTint="99"/>
          <w:sz w:val="24"/>
          <w:szCs w:val="24"/>
        </w:rPr>
        <w:t>s</w:t>
      </w:r>
      <w:r w:rsidRPr="000C55C2">
        <w:rPr>
          <w:b/>
          <w:color w:val="548DD4" w:themeColor="text2" w:themeTint="99"/>
          <w:spacing w:val="3"/>
          <w:sz w:val="24"/>
          <w:szCs w:val="24"/>
        </w:rPr>
        <w:t xml:space="preserve"> </w:t>
      </w:r>
      <w:r w:rsidRPr="000C55C2">
        <w:rPr>
          <w:b/>
          <w:color w:val="548DD4" w:themeColor="text2" w:themeTint="99"/>
          <w:sz w:val="24"/>
          <w:szCs w:val="24"/>
        </w:rPr>
        <w:t>-</w:t>
      </w:r>
    </w:p>
    <w:p w:rsidR="001E237E" w:rsidRPr="002E667E" w:rsidRDefault="001E237E" w:rsidP="002E667E">
      <w:pPr>
        <w:pStyle w:val="NoSpacing"/>
        <w:rPr>
          <w:sz w:val="8"/>
          <w:szCs w:val="8"/>
        </w:rPr>
      </w:pPr>
    </w:p>
    <w:p w:rsidR="00D6465F" w:rsidRPr="000C55C2" w:rsidRDefault="000C55C2" w:rsidP="000C55C2">
      <w:pPr>
        <w:ind w:left="720" w:firstLine="720"/>
        <w:rPr>
          <w:color w:val="FF0000"/>
          <w:spacing w:val="10"/>
          <w:sz w:val="24"/>
          <w:szCs w:val="24"/>
        </w:rPr>
      </w:pPr>
      <w:r w:rsidRPr="000C55C2">
        <w:rPr>
          <w:color w:val="FF0000"/>
          <w:sz w:val="24"/>
          <w:szCs w:val="24"/>
        </w:rPr>
        <w:t>-</w:t>
      </w:r>
      <w:r>
        <w:rPr>
          <w:color w:val="FF0000"/>
          <w:sz w:val="24"/>
          <w:szCs w:val="24"/>
        </w:rPr>
        <w:t xml:space="preserve"> </w:t>
      </w:r>
      <w:r w:rsidR="00130225">
        <w:rPr>
          <w:color w:val="FF0000"/>
          <w:spacing w:val="10"/>
          <w:sz w:val="24"/>
          <w:szCs w:val="24"/>
        </w:rPr>
        <w:t>Skill 1</w:t>
      </w:r>
      <w:r w:rsidR="00D6465F" w:rsidRPr="000C55C2">
        <w:rPr>
          <w:color w:val="FF0000"/>
          <w:spacing w:val="10"/>
          <w:sz w:val="24"/>
          <w:szCs w:val="24"/>
        </w:rPr>
        <w:t xml:space="preserve"> </w:t>
      </w:r>
    </w:p>
    <w:p w:rsidR="00130225" w:rsidRDefault="00130225" w:rsidP="00130225">
      <w:pPr>
        <w:ind w:left="720" w:firstLine="720"/>
        <w:rPr>
          <w:color w:val="FF0000"/>
          <w:spacing w:val="10"/>
          <w:sz w:val="24"/>
          <w:szCs w:val="24"/>
        </w:rPr>
      </w:pPr>
      <w:r w:rsidRPr="000C55C2">
        <w:rPr>
          <w:color w:val="FF0000"/>
          <w:sz w:val="24"/>
          <w:szCs w:val="24"/>
        </w:rPr>
        <w:t>-</w:t>
      </w:r>
      <w:r>
        <w:rPr>
          <w:color w:val="FF0000"/>
          <w:sz w:val="24"/>
          <w:szCs w:val="24"/>
        </w:rPr>
        <w:t xml:space="preserve"> </w:t>
      </w:r>
      <w:r>
        <w:rPr>
          <w:color w:val="FF0000"/>
          <w:spacing w:val="10"/>
          <w:sz w:val="24"/>
          <w:szCs w:val="24"/>
        </w:rPr>
        <w:t>Skill 2</w:t>
      </w:r>
      <w:r w:rsidRPr="000C55C2">
        <w:rPr>
          <w:color w:val="FF0000"/>
          <w:spacing w:val="10"/>
          <w:sz w:val="24"/>
          <w:szCs w:val="24"/>
        </w:rPr>
        <w:t xml:space="preserve"> </w:t>
      </w:r>
    </w:p>
    <w:p w:rsidR="0056407B" w:rsidRPr="000C55C2" w:rsidRDefault="0056407B" w:rsidP="00130225">
      <w:pPr>
        <w:ind w:left="720" w:firstLine="720"/>
        <w:rPr>
          <w:color w:val="FF0000"/>
          <w:spacing w:val="10"/>
          <w:sz w:val="24"/>
          <w:szCs w:val="24"/>
        </w:rPr>
      </w:pPr>
      <w:r w:rsidRPr="000C55C2">
        <w:rPr>
          <w:color w:val="FF0000"/>
          <w:sz w:val="24"/>
          <w:szCs w:val="24"/>
        </w:rPr>
        <w:t>-</w:t>
      </w:r>
      <w:r>
        <w:rPr>
          <w:color w:val="FF0000"/>
          <w:sz w:val="24"/>
          <w:szCs w:val="24"/>
        </w:rPr>
        <w:t xml:space="preserve"> </w:t>
      </w:r>
      <w:r>
        <w:rPr>
          <w:color w:val="FF0000"/>
          <w:spacing w:val="10"/>
          <w:sz w:val="24"/>
          <w:szCs w:val="24"/>
        </w:rPr>
        <w:t>Skill 3</w:t>
      </w:r>
    </w:p>
    <w:p w:rsidR="001E237E" w:rsidRPr="002E667E" w:rsidRDefault="000C55C2" w:rsidP="00130225">
      <w:pPr>
        <w:tabs>
          <w:tab w:val="left" w:pos="0"/>
          <w:tab w:val="left" w:pos="1440"/>
        </w:tabs>
        <w:rPr>
          <w:sz w:val="12"/>
          <w:szCs w:val="12"/>
        </w:rPr>
      </w:pPr>
      <w:r>
        <w:rPr>
          <w:rFonts w:ascii="Wingdings" w:eastAsia="Wingdings" w:hAnsi="Wingdings" w:cs="Wingdings"/>
          <w:color w:val="FF0000"/>
          <w:sz w:val="24"/>
          <w:szCs w:val="24"/>
        </w:rPr>
        <w:t></w:t>
      </w:r>
    </w:p>
    <w:p w:rsidR="001E237E" w:rsidRPr="000C55C2" w:rsidRDefault="000C55C2" w:rsidP="00526926">
      <w:pPr>
        <w:pStyle w:val="ListParagraph"/>
        <w:numPr>
          <w:ilvl w:val="0"/>
          <w:numId w:val="6"/>
        </w:numPr>
        <w:tabs>
          <w:tab w:val="left" w:pos="1170"/>
        </w:tabs>
        <w:ind w:left="900" w:firstLine="0"/>
        <w:rPr>
          <w:color w:val="548DD4" w:themeColor="text2" w:themeTint="99"/>
          <w:sz w:val="24"/>
          <w:szCs w:val="24"/>
        </w:rPr>
      </w:pPr>
      <w:r w:rsidRPr="000C55C2">
        <w:rPr>
          <w:b/>
          <w:color w:val="548DD4" w:themeColor="text2" w:themeTint="99"/>
          <w:spacing w:val="-1"/>
          <w:sz w:val="24"/>
          <w:szCs w:val="24"/>
        </w:rPr>
        <w:t>Other Relevant Information</w:t>
      </w:r>
      <w:r>
        <w:rPr>
          <w:b/>
          <w:color w:val="548DD4" w:themeColor="text2" w:themeTint="99"/>
          <w:spacing w:val="-1"/>
          <w:sz w:val="24"/>
          <w:szCs w:val="24"/>
        </w:rPr>
        <w:t xml:space="preserve"> (Optional)</w:t>
      </w:r>
    </w:p>
    <w:p w:rsidR="001E237E" w:rsidRPr="002E667E" w:rsidRDefault="001E237E" w:rsidP="002E667E">
      <w:pPr>
        <w:pStyle w:val="NoSpacing"/>
        <w:rPr>
          <w:sz w:val="12"/>
          <w:szCs w:val="12"/>
        </w:rPr>
      </w:pPr>
    </w:p>
    <w:p w:rsidR="002E667E" w:rsidRPr="005A0BF8" w:rsidRDefault="000C55C2" w:rsidP="000C55C2">
      <w:pPr>
        <w:spacing w:line="260" w:lineRule="exact"/>
        <w:ind w:left="1440"/>
        <w:rPr>
          <w:color w:val="FF0000"/>
          <w:position w:val="2"/>
          <w:sz w:val="24"/>
          <w:szCs w:val="24"/>
        </w:rPr>
      </w:pPr>
      <w:r w:rsidRPr="005A0BF8">
        <w:rPr>
          <w:color w:val="FF0000"/>
          <w:position w:val="2"/>
          <w:sz w:val="24"/>
          <w:szCs w:val="24"/>
        </w:rPr>
        <w:t xml:space="preserve">Any information that may add to your expertise in the field you mentioned above. </w:t>
      </w:r>
      <w:r w:rsidR="005A0BF8">
        <w:rPr>
          <w:color w:val="FF0000"/>
          <w:position w:val="2"/>
          <w:sz w:val="24"/>
          <w:szCs w:val="24"/>
        </w:rPr>
        <w:t>Be specific as this can add to the overall score.</w:t>
      </w:r>
    </w:p>
    <w:p w:rsidR="00BD5D41" w:rsidRDefault="00BD5D41">
      <w:pPr>
        <w:spacing w:line="260" w:lineRule="exact"/>
        <w:ind w:left="1909"/>
        <w:rPr>
          <w:position w:val="2"/>
          <w:sz w:val="24"/>
          <w:szCs w:val="24"/>
        </w:rPr>
      </w:pPr>
    </w:p>
    <w:p w:rsidR="001E237E" w:rsidRDefault="00634898">
      <w:pPr>
        <w:spacing w:before="26"/>
        <w:ind w:left="108"/>
        <w:rPr>
          <w:sz w:val="26"/>
          <w:szCs w:val="26"/>
        </w:rPr>
      </w:pPr>
      <w:r>
        <w:rPr>
          <w:b/>
          <w:color w:val="212121"/>
          <w:spacing w:val="-1"/>
          <w:sz w:val="26"/>
          <w:szCs w:val="26"/>
        </w:rPr>
        <w:t xml:space="preserve">2. </w:t>
      </w:r>
      <w:r w:rsidR="00B446B7">
        <w:rPr>
          <w:b/>
          <w:color w:val="212121"/>
          <w:spacing w:val="-1"/>
          <w:sz w:val="26"/>
          <w:szCs w:val="26"/>
        </w:rPr>
        <w:t>E</w:t>
      </w:r>
      <w:r w:rsidR="00B446B7">
        <w:rPr>
          <w:b/>
          <w:color w:val="212121"/>
          <w:sz w:val="26"/>
          <w:szCs w:val="26"/>
        </w:rPr>
        <w:t>DUCA</w:t>
      </w:r>
      <w:r w:rsidR="00B446B7">
        <w:rPr>
          <w:b/>
          <w:color w:val="212121"/>
          <w:spacing w:val="-1"/>
          <w:sz w:val="26"/>
          <w:szCs w:val="26"/>
        </w:rPr>
        <w:t>TI</w:t>
      </w:r>
      <w:r w:rsidR="00B446B7">
        <w:rPr>
          <w:b/>
          <w:color w:val="212121"/>
          <w:spacing w:val="2"/>
          <w:sz w:val="26"/>
          <w:szCs w:val="26"/>
        </w:rPr>
        <w:t>O</w:t>
      </w:r>
      <w:r w:rsidR="00B446B7">
        <w:rPr>
          <w:b/>
          <w:color w:val="212121"/>
          <w:sz w:val="26"/>
          <w:szCs w:val="26"/>
        </w:rPr>
        <w:t>N</w:t>
      </w:r>
    </w:p>
    <w:p w:rsidR="00EA2DD0" w:rsidRPr="00634898" w:rsidRDefault="00EA2DD0" w:rsidP="00EA2DD0">
      <w:pPr>
        <w:rPr>
          <w:spacing w:val="-1"/>
          <w:sz w:val="16"/>
          <w:szCs w:val="16"/>
        </w:rPr>
      </w:pPr>
    </w:p>
    <w:p w:rsidR="00EA2DD0" w:rsidRDefault="001D5280" w:rsidP="00634898">
      <w:pPr>
        <w:ind w:left="108" w:firstLine="612"/>
        <w:rPr>
          <w:sz w:val="24"/>
          <w:szCs w:val="24"/>
        </w:rPr>
      </w:pPr>
      <w:r>
        <w:rPr>
          <w:b/>
          <w:spacing w:val="-1"/>
          <w:sz w:val="24"/>
          <w:szCs w:val="24"/>
        </w:rPr>
        <w:t>Date started</w:t>
      </w:r>
      <w:r w:rsidR="00EA2DD0">
        <w:rPr>
          <w:b/>
          <w:spacing w:val="2"/>
          <w:sz w:val="24"/>
          <w:szCs w:val="24"/>
        </w:rPr>
        <w:t xml:space="preserve"> </w:t>
      </w:r>
      <w:r w:rsidR="00EA2DD0">
        <w:rPr>
          <w:b/>
          <w:sz w:val="24"/>
          <w:szCs w:val="24"/>
        </w:rPr>
        <w:t xml:space="preserve">– </w:t>
      </w:r>
      <w:r>
        <w:rPr>
          <w:b/>
          <w:sz w:val="24"/>
          <w:szCs w:val="24"/>
        </w:rPr>
        <w:t>Date completed</w:t>
      </w:r>
      <w:r w:rsidR="00EA2DD0">
        <w:rPr>
          <w:b/>
          <w:spacing w:val="-1"/>
          <w:sz w:val="24"/>
          <w:szCs w:val="24"/>
        </w:rPr>
        <w:t xml:space="preserve"> </w:t>
      </w:r>
      <w:r w:rsidR="00EA2DD0">
        <w:rPr>
          <w:b/>
          <w:sz w:val="24"/>
          <w:szCs w:val="24"/>
        </w:rPr>
        <w:t xml:space="preserve">– </w:t>
      </w:r>
      <w:r w:rsidRPr="001D5280">
        <w:rPr>
          <w:b/>
          <w:color w:val="FF0000"/>
          <w:sz w:val="24"/>
          <w:szCs w:val="24"/>
        </w:rPr>
        <w:t>(Name of Institution)</w:t>
      </w:r>
      <w:r w:rsidR="0056407B">
        <w:rPr>
          <w:b/>
          <w:color w:val="FF0000"/>
          <w:sz w:val="24"/>
          <w:szCs w:val="24"/>
        </w:rPr>
        <w:br/>
      </w:r>
      <w:r w:rsidR="0056407B">
        <w:rPr>
          <w:b/>
          <w:color w:val="FF0000"/>
          <w:sz w:val="24"/>
          <w:szCs w:val="24"/>
        </w:rPr>
        <w:tab/>
      </w:r>
      <w:r w:rsidR="0056407B">
        <w:rPr>
          <w:b/>
          <w:color w:val="FF0000"/>
          <w:sz w:val="24"/>
          <w:szCs w:val="24"/>
        </w:rPr>
        <w:tab/>
        <w:t>(Address or location of institution)</w:t>
      </w:r>
    </w:p>
    <w:p w:rsidR="00EA2DD0" w:rsidRDefault="00EA2DD0" w:rsidP="00EA2DD0">
      <w:pPr>
        <w:spacing w:before="4" w:line="180" w:lineRule="exact"/>
        <w:rPr>
          <w:sz w:val="18"/>
          <w:szCs w:val="18"/>
        </w:rPr>
      </w:pPr>
    </w:p>
    <w:p w:rsidR="005F27D1" w:rsidRDefault="001D5280" w:rsidP="00013439">
      <w:pPr>
        <w:pStyle w:val="ListParagraph"/>
        <w:numPr>
          <w:ilvl w:val="0"/>
          <w:numId w:val="15"/>
        </w:numPr>
        <w:ind w:hanging="18"/>
        <w:rPr>
          <w:sz w:val="24"/>
          <w:szCs w:val="24"/>
        </w:rPr>
      </w:pPr>
      <w:r w:rsidRPr="001D5280">
        <w:rPr>
          <w:color w:val="FF0000"/>
          <w:spacing w:val="-4"/>
          <w:sz w:val="24"/>
          <w:szCs w:val="24"/>
        </w:rPr>
        <w:t>Name of educational program or degree</w:t>
      </w:r>
      <w:r w:rsidRPr="001D5280">
        <w:rPr>
          <w:color w:val="FF0000"/>
          <w:sz w:val="24"/>
          <w:szCs w:val="24"/>
        </w:rPr>
        <w:t>, if applicable</w:t>
      </w:r>
      <w:r w:rsidR="00013439" w:rsidRPr="00013439">
        <w:rPr>
          <w:sz w:val="24"/>
          <w:szCs w:val="24"/>
        </w:rPr>
        <w:br/>
      </w:r>
      <w:r w:rsidR="00013439">
        <w:rPr>
          <w:sz w:val="24"/>
          <w:szCs w:val="24"/>
        </w:rPr>
        <w:t xml:space="preserve">     </w:t>
      </w:r>
      <w:r w:rsidR="00EA2DD0" w:rsidRPr="00013439">
        <w:rPr>
          <w:sz w:val="24"/>
          <w:szCs w:val="24"/>
        </w:rPr>
        <w:t xml:space="preserve">Main focus – </w:t>
      </w:r>
      <w:r w:rsidRPr="001D5280">
        <w:rPr>
          <w:color w:val="FF0000"/>
          <w:sz w:val="24"/>
          <w:szCs w:val="24"/>
        </w:rPr>
        <w:t xml:space="preserve">Give short description of the </w:t>
      </w:r>
      <w:r>
        <w:rPr>
          <w:color w:val="FF0000"/>
          <w:sz w:val="24"/>
          <w:szCs w:val="24"/>
        </w:rPr>
        <w:t>program.</w:t>
      </w:r>
      <w:r w:rsidR="0056407B">
        <w:rPr>
          <w:color w:val="FF0000"/>
          <w:sz w:val="24"/>
          <w:szCs w:val="24"/>
        </w:rPr>
        <w:t xml:space="preserve"> </w:t>
      </w:r>
      <w:r w:rsidR="0056407B" w:rsidRPr="0056407B">
        <w:rPr>
          <w:color w:val="FF0000"/>
          <w:sz w:val="24"/>
          <w:szCs w:val="24"/>
        </w:rPr>
        <w:t>If not completed, mention it.</w:t>
      </w:r>
    </w:p>
    <w:p w:rsidR="00EA2DD0" w:rsidRPr="00634898" w:rsidRDefault="005F27D1" w:rsidP="001D5280">
      <w:pPr>
        <w:pStyle w:val="ListParagraph"/>
        <w:ind w:left="1188"/>
        <w:rPr>
          <w:sz w:val="16"/>
          <w:szCs w:val="16"/>
        </w:rPr>
      </w:pPr>
      <w:r w:rsidRPr="00634898">
        <w:rPr>
          <w:sz w:val="16"/>
          <w:szCs w:val="16"/>
        </w:rPr>
        <w:tab/>
      </w:r>
    </w:p>
    <w:p w:rsidR="001D5280" w:rsidRDefault="001D5280" w:rsidP="00634898">
      <w:pPr>
        <w:ind w:left="108" w:firstLine="612"/>
        <w:rPr>
          <w:b/>
          <w:color w:val="FF0000"/>
          <w:sz w:val="24"/>
          <w:szCs w:val="24"/>
        </w:rPr>
      </w:pPr>
      <w:r>
        <w:rPr>
          <w:b/>
          <w:spacing w:val="-1"/>
          <w:sz w:val="24"/>
          <w:szCs w:val="24"/>
        </w:rPr>
        <w:t>Date started</w:t>
      </w:r>
      <w:r>
        <w:rPr>
          <w:b/>
          <w:spacing w:val="2"/>
          <w:sz w:val="24"/>
          <w:szCs w:val="24"/>
        </w:rPr>
        <w:t xml:space="preserve"> </w:t>
      </w:r>
      <w:r>
        <w:rPr>
          <w:b/>
          <w:sz w:val="24"/>
          <w:szCs w:val="24"/>
        </w:rPr>
        <w:t>– Date completed</w:t>
      </w:r>
      <w:r>
        <w:rPr>
          <w:b/>
          <w:spacing w:val="-1"/>
          <w:sz w:val="24"/>
          <w:szCs w:val="24"/>
        </w:rPr>
        <w:t xml:space="preserve"> </w:t>
      </w:r>
      <w:r>
        <w:rPr>
          <w:b/>
          <w:sz w:val="24"/>
          <w:szCs w:val="24"/>
        </w:rPr>
        <w:t xml:space="preserve">– </w:t>
      </w:r>
      <w:r w:rsidRPr="001D5280">
        <w:rPr>
          <w:b/>
          <w:color w:val="FF0000"/>
          <w:sz w:val="24"/>
          <w:szCs w:val="24"/>
        </w:rPr>
        <w:t>(Name of Institution)</w:t>
      </w:r>
    </w:p>
    <w:p w:rsidR="0056407B" w:rsidRDefault="0056407B" w:rsidP="001D5280">
      <w:pPr>
        <w:ind w:left="108"/>
        <w:rPr>
          <w:sz w:val="24"/>
          <w:szCs w:val="24"/>
        </w:rPr>
      </w:pPr>
      <w:r>
        <w:rPr>
          <w:b/>
          <w:color w:val="FF0000"/>
          <w:sz w:val="24"/>
          <w:szCs w:val="24"/>
        </w:rPr>
        <w:tab/>
      </w:r>
      <w:r>
        <w:rPr>
          <w:b/>
          <w:color w:val="FF0000"/>
          <w:sz w:val="24"/>
          <w:szCs w:val="24"/>
        </w:rPr>
        <w:tab/>
        <w:t>(Address or location of institution)</w:t>
      </w:r>
    </w:p>
    <w:p w:rsidR="001D5280" w:rsidRPr="00634898" w:rsidRDefault="001D5280" w:rsidP="001D5280">
      <w:pPr>
        <w:spacing w:before="4" w:line="180" w:lineRule="exact"/>
        <w:rPr>
          <w:sz w:val="12"/>
          <w:szCs w:val="12"/>
        </w:rPr>
      </w:pPr>
    </w:p>
    <w:p w:rsidR="001D5280" w:rsidRDefault="001D5280" w:rsidP="001D5280">
      <w:pPr>
        <w:pStyle w:val="ListParagraph"/>
        <w:numPr>
          <w:ilvl w:val="0"/>
          <w:numId w:val="15"/>
        </w:numPr>
        <w:ind w:hanging="18"/>
        <w:rPr>
          <w:sz w:val="24"/>
          <w:szCs w:val="24"/>
        </w:rPr>
      </w:pPr>
      <w:r w:rsidRPr="001D5280">
        <w:rPr>
          <w:color w:val="FF0000"/>
          <w:spacing w:val="-4"/>
          <w:sz w:val="24"/>
          <w:szCs w:val="24"/>
        </w:rPr>
        <w:t>Name of educational program or degree</w:t>
      </w:r>
      <w:r w:rsidRPr="001D5280">
        <w:rPr>
          <w:color w:val="FF0000"/>
          <w:sz w:val="24"/>
          <w:szCs w:val="24"/>
        </w:rPr>
        <w:t>, if applicable</w:t>
      </w:r>
      <w:r w:rsidRPr="00013439">
        <w:rPr>
          <w:sz w:val="24"/>
          <w:szCs w:val="24"/>
        </w:rPr>
        <w:br/>
      </w:r>
      <w:r>
        <w:rPr>
          <w:sz w:val="24"/>
          <w:szCs w:val="24"/>
        </w:rPr>
        <w:t xml:space="preserve">     </w:t>
      </w:r>
      <w:r w:rsidRPr="00013439">
        <w:rPr>
          <w:sz w:val="24"/>
          <w:szCs w:val="24"/>
        </w:rPr>
        <w:t xml:space="preserve">Main focus – </w:t>
      </w:r>
      <w:r w:rsidRPr="001D5280">
        <w:rPr>
          <w:color w:val="FF0000"/>
          <w:sz w:val="24"/>
          <w:szCs w:val="24"/>
        </w:rPr>
        <w:t>Give s</w:t>
      </w:r>
      <w:r>
        <w:rPr>
          <w:color w:val="FF0000"/>
          <w:sz w:val="24"/>
          <w:szCs w:val="24"/>
        </w:rPr>
        <w:t xml:space="preserve">hort description of the program. If not completed, mention it. </w:t>
      </w:r>
    </w:p>
    <w:p w:rsidR="001E237E" w:rsidRPr="00634898" w:rsidRDefault="001E237E">
      <w:pPr>
        <w:spacing w:before="16" w:line="260" w:lineRule="exact"/>
        <w:rPr>
          <w:sz w:val="16"/>
          <w:szCs w:val="16"/>
        </w:rPr>
      </w:pPr>
    </w:p>
    <w:p w:rsidR="0056407B" w:rsidRDefault="0056407B" w:rsidP="00634898">
      <w:pPr>
        <w:ind w:left="108" w:firstLine="612"/>
        <w:rPr>
          <w:b/>
          <w:color w:val="FF0000"/>
          <w:sz w:val="24"/>
          <w:szCs w:val="24"/>
        </w:rPr>
      </w:pPr>
      <w:r>
        <w:rPr>
          <w:b/>
          <w:spacing w:val="-1"/>
          <w:sz w:val="24"/>
          <w:szCs w:val="24"/>
        </w:rPr>
        <w:t>Date started</w:t>
      </w:r>
      <w:r>
        <w:rPr>
          <w:b/>
          <w:spacing w:val="2"/>
          <w:sz w:val="24"/>
          <w:szCs w:val="24"/>
        </w:rPr>
        <w:t xml:space="preserve"> </w:t>
      </w:r>
      <w:r>
        <w:rPr>
          <w:b/>
          <w:sz w:val="24"/>
          <w:szCs w:val="24"/>
        </w:rPr>
        <w:t>– Date completed</w:t>
      </w:r>
      <w:r>
        <w:rPr>
          <w:b/>
          <w:spacing w:val="-1"/>
          <w:sz w:val="24"/>
          <w:szCs w:val="24"/>
        </w:rPr>
        <w:t xml:space="preserve"> </w:t>
      </w:r>
      <w:r>
        <w:rPr>
          <w:b/>
          <w:sz w:val="24"/>
          <w:szCs w:val="24"/>
        </w:rPr>
        <w:t xml:space="preserve">– </w:t>
      </w:r>
      <w:r w:rsidRPr="001D5280">
        <w:rPr>
          <w:b/>
          <w:color w:val="FF0000"/>
          <w:sz w:val="24"/>
          <w:szCs w:val="24"/>
        </w:rPr>
        <w:t>(Name of Institution)</w:t>
      </w:r>
    </w:p>
    <w:p w:rsidR="0056407B" w:rsidRDefault="0056407B" w:rsidP="0056407B">
      <w:pPr>
        <w:ind w:left="108"/>
        <w:rPr>
          <w:sz w:val="24"/>
          <w:szCs w:val="24"/>
        </w:rPr>
      </w:pPr>
      <w:r>
        <w:rPr>
          <w:b/>
          <w:color w:val="FF0000"/>
          <w:sz w:val="24"/>
          <w:szCs w:val="24"/>
        </w:rPr>
        <w:tab/>
      </w:r>
      <w:r>
        <w:rPr>
          <w:b/>
          <w:color w:val="FF0000"/>
          <w:sz w:val="24"/>
          <w:szCs w:val="24"/>
        </w:rPr>
        <w:tab/>
        <w:t>(Address or location of institution)</w:t>
      </w:r>
    </w:p>
    <w:p w:rsidR="0056407B" w:rsidRPr="00634898" w:rsidRDefault="0056407B" w:rsidP="0056407B">
      <w:pPr>
        <w:spacing w:before="4" w:line="180" w:lineRule="exact"/>
        <w:rPr>
          <w:sz w:val="12"/>
          <w:szCs w:val="12"/>
        </w:rPr>
      </w:pPr>
    </w:p>
    <w:p w:rsidR="0056407B" w:rsidRDefault="0056407B" w:rsidP="0056407B">
      <w:pPr>
        <w:pStyle w:val="ListParagraph"/>
        <w:numPr>
          <w:ilvl w:val="0"/>
          <w:numId w:val="15"/>
        </w:numPr>
        <w:ind w:hanging="18"/>
        <w:rPr>
          <w:sz w:val="24"/>
          <w:szCs w:val="24"/>
        </w:rPr>
      </w:pPr>
      <w:r w:rsidRPr="001D5280">
        <w:rPr>
          <w:color w:val="FF0000"/>
          <w:spacing w:val="-4"/>
          <w:sz w:val="24"/>
          <w:szCs w:val="24"/>
        </w:rPr>
        <w:t>Name of educational program or degree</w:t>
      </w:r>
      <w:r w:rsidRPr="001D5280">
        <w:rPr>
          <w:color w:val="FF0000"/>
          <w:sz w:val="24"/>
          <w:szCs w:val="24"/>
        </w:rPr>
        <w:t>, if applicable</w:t>
      </w:r>
      <w:r w:rsidRPr="00013439">
        <w:rPr>
          <w:sz w:val="24"/>
          <w:szCs w:val="24"/>
        </w:rPr>
        <w:br/>
      </w:r>
      <w:r>
        <w:rPr>
          <w:sz w:val="24"/>
          <w:szCs w:val="24"/>
        </w:rPr>
        <w:t xml:space="preserve">     </w:t>
      </w:r>
      <w:r w:rsidRPr="00013439">
        <w:rPr>
          <w:sz w:val="24"/>
          <w:szCs w:val="24"/>
        </w:rPr>
        <w:t xml:space="preserve">Main focus – </w:t>
      </w:r>
      <w:r w:rsidRPr="001D5280">
        <w:rPr>
          <w:color w:val="FF0000"/>
          <w:sz w:val="24"/>
          <w:szCs w:val="24"/>
        </w:rPr>
        <w:t>Give s</w:t>
      </w:r>
      <w:r>
        <w:rPr>
          <w:color w:val="FF0000"/>
          <w:sz w:val="24"/>
          <w:szCs w:val="24"/>
        </w:rPr>
        <w:t xml:space="preserve">hort description of the program. If not completed, mention it. </w:t>
      </w:r>
    </w:p>
    <w:p w:rsidR="00DB3DBC" w:rsidRPr="00634898" w:rsidRDefault="00DB3DBC">
      <w:pPr>
        <w:ind w:left="108"/>
        <w:rPr>
          <w:sz w:val="16"/>
          <w:szCs w:val="16"/>
        </w:rPr>
      </w:pPr>
    </w:p>
    <w:p w:rsidR="0056407B" w:rsidRDefault="0056407B" w:rsidP="00634898">
      <w:pPr>
        <w:ind w:left="108" w:firstLine="612"/>
        <w:rPr>
          <w:b/>
          <w:color w:val="FF0000"/>
          <w:sz w:val="24"/>
          <w:szCs w:val="24"/>
        </w:rPr>
      </w:pPr>
      <w:r>
        <w:rPr>
          <w:b/>
          <w:spacing w:val="-1"/>
          <w:sz w:val="24"/>
          <w:szCs w:val="24"/>
        </w:rPr>
        <w:t>Date started</w:t>
      </w:r>
      <w:r>
        <w:rPr>
          <w:b/>
          <w:spacing w:val="2"/>
          <w:sz w:val="24"/>
          <w:szCs w:val="24"/>
        </w:rPr>
        <w:t xml:space="preserve"> </w:t>
      </w:r>
      <w:r>
        <w:rPr>
          <w:b/>
          <w:sz w:val="24"/>
          <w:szCs w:val="24"/>
        </w:rPr>
        <w:t>– Date completed</w:t>
      </w:r>
      <w:r>
        <w:rPr>
          <w:b/>
          <w:spacing w:val="-1"/>
          <w:sz w:val="24"/>
          <w:szCs w:val="24"/>
        </w:rPr>
        <w:t xml:space="preserve"> </w:t>
      </w:r>
      <w:r>
        <w:rPr>
          <w:b/>
          <w:sz w:val="24"/>
          <w:szCs w:val="24"/>
        </w:rPr>
        <w:t xml:space="preserve">– </w:t>
      </w:r>
      <w:r w:rsidRPr="001D5280">
        <w:rPr>
          <w:b/>
          <w:color w:val="FF0000"/>
          <w:sz w:val="24"/>
          <w:szCs w:val="24"/>
        </w:rPr>
        <w:t>(Name of Institution)</w:t>
      </w:r>
    </w:p>
    <w:p w:rsidR="0056407B" w:rsidRDefault="0056407B" w:rsidP="0056407B">
      <w:pPr>
        <w:ind w:left="108"/>
        <w:rPr>
          <w:sz w:val="24"/>
          <w:szCs w:val="24"/>
        </w:rPr>
      </w:pPr>
      <w:r>
        <w:rPr>
          <w:b/>
          <w:color w:val="FF0000"/>
          <w:sz w:val="24"/>
          <w:szCs w:val="24"/>
        </w:rPr>
        <w:tab/>
      </w:r>
      <w:r>
        <w:rPr>
          <w:b/>
          <w:color w:val="FF0000"/>
          <w:sz w:val="24"/>
          <w:szCs w:val="24"/>
        </w:rPr>
        <w:tab/>
        <w:t>(Address or location of institution)</w:t>
      </w:r>
    </w:p>
    <w:p w:rsidR="0056407B" w:rsidRPr="00634898" w:rsidRDefault="0056407B" w:rsidP="0056407B">
      <w:pPr>
        <w:spacing w:before="4" w:line="180" w:lineRule="exact"/>
        <w:rPr>
          <w:sz w:val="12"/>
          <w:szCs w:val="12"/>
        </w:rPr>
      </w:pPr>
    </w:p>
    <w:p w:rsidR="001E237E" w:rsidRPr="00D135E1" w:rsidRDefault="0056407B" w:rsidP="00D135E1">
      <w:pPr>
        <w:pStyle w:val="ListParagraph"/>
        <w:numPr>
          <w:ilvl w:val="2"/>
          <w:numId w:val="18"/>
        </w:numPr>
        <w:ind w:left="1170" w:firstLine="0"/>
        <w:rPr>
          <w:sz w:val="24"/>
          <w:szCs w:val="24"/>
        </w:rPr>
      </w:pPr>
      <w:r>
        <w:rPr>
          <w:spacing w:val="-1"/>
          <w:sz w:val="24"/>
          <w:szCs w:val="24"/>
        </w:rPr>
        <w:t>Secondary Education</w:t>
      </w:r>
    </w:p>
    <w:p w:rsidR="001E237E" w:rsidRPr="00D135E1" w:rsidRDefault="0056407B" w:rsidP="00D135E1">
      <w:pPr>
        <w:pStyle w:val="ListParagraph"/>
        <w:numPr>
          <w:ilvl w:val="2"/>
          <w:numId w:val="18"/>
        </w:numPr>
        <w:ind w:left="1170" w:firstLine="0"/>
        <w:rPr>
          <w:sz w:val="24"/>
          <w:szCs w:val="24"/>
        </w:rPr>
      </w:pPr>
      <w:r>
        <w:rPr>
          <w:color w:val="FF0000"/>
          <w:sz w:val="24"/>
          <w:szCs w:val="24"/>
        </w:rPr>
        <w:t>Mention awards and other skills you had during your studies.</w:t>
      </w:r>
    </w:p>
    <w:p w:rsidR="001E237E" w:rsidRPr="00634898" w:rsidRDefault="001E237E">
      <w:pPr>
        <w:spacing w:line="280" w:lineRule="exact"/>
        <w:rPr>
          <w:sz w:val="16"/>
          <w:szCs w:val="16"/>
        </w:rPr>
      </w:pPr>
    </w:p>
    <w:p w:rsidR="0056407B" w:rsidRDefault="0056407B" w:rsidP="00634898">
      <w:pPr>
        <w:ind w:left="108" w:firstLine="612"/>
        <w:rPr>
          <w:b/>
          <w:color w:val="FF0000"/>
          <w:sz w:val="24"/>
          <w:szCs w:val="24"/>
        </w:rPr>
      </w:pPr>
      <w:r>
        <w:rPr>
          <w:b/>
          <w:spacing w:val="-1"/>
          <w:sz w:val="24"/>
          <w:szCs w:val="24"/>
        </w:rPr>
        <w:t>Date started</w:t>
      </w:r>
      <w:r>
        <w:rPr>
          <w:b/>
          <w:spacing w:val="2"/>
          <w:sz w:val="24"/>
          <w:szCs w:val="24"/>
        </w:rPr>
        <w:t xml:space="preserve"> </w:t>
      </w:r>
      <w:r>
        <w:rPr>
          <w:b/>
          <w:sz w:val="24"/>
          <w:szCs w:val="24"/>
        </w:rPr>
        <w:t>– Date completed</w:t>
      </w:r>
      <w:r>
        <w:rPr>
          <w:b/>
          <w:spacing w:val="-1"/>
          <w:sz w:val="24"/>
          <w:szCs w:val="24"/>
        </w:rPr>
        <w:t xml:space="preserve"> </w:t>
      </w:r>
      <w:r>
        <w:rPr>
          <w:b/>
          <w:sz w:val="24"/>
          <w:szCs w:val="24"/>
        </w:rPr>
        <w:t xml:space="preserve">– </w:t>
      </w:r>
      <w:r w:rsidRPr="001D5280">
        <w:rPr>
          <w:b/>
          <w:color w:val="FF0000"/>
          <w:sz w:val="24"/>
          <w:szCs w:val="24"/>
        </w:rPr>
        <w:t>(Name of Institution)</w:t>
      </w:r>
    </w:p>
    <w:p w:rsidR="0056407B" w:rsidRDefault="0056407B" w:rsidP="0056407B">
      <w:pPr>
        <w:ind w:left="108"/>
        <w:rPr>
          <w:sz w:val="24"/>
          <w:szCs w:val="24"/>
        </w:rPr>
      </w:pPr>
      <w:r>
        <w:rPr>
          <w:b/>
          <w:color w:val="FF0000"/>
          <w:sz w:val="24"/>
          <w:szCs w:val="24"/>
        </w:rPr>
        <w:tab/>
      </w:r>
      <w:r>
        <w:rPr>
          <w:b/>
          <w:color w:val="FF0000"/>
          <w:sz w:val="24"/>
          <w:szCs w:val="24"/>
        </w:rPr>
        <w:tab/>
        <w:t>(Address or location of institution)</w:t>
      </w:r>
    </w:p>
    <w:p w:rsidR="0056407B" w:rsidRPr="00634898" w:rsidRDefault="0056407B" w:rsidP="0056407B">
      <w:pPr>
        <w:spacing w:before="4" w:line="180" w:lineRule="exact"/>
        <w:rPr>
          <w:sz w:val="12"/>
          <w:szCs w:val="12"/>
        </w:rPr>
      </w:pPr>
    </w:p>
    <w:p w:rsidR="0056407B" w:rsidRPr="00D135E1" w:rsidRDefault="0056407B" w:rsidP="0056407B">
      <w:pPr>
        <w:pStyle w:val="ListParagraph"/>
        <w:numPr>
          <w:ilvl w:val="2"/>
          <w:numId w:val="18"/>
        </w:numPr>
        <w:ind w:left="1170" w:firstLine="0"/>
        <w:rPr>
          <w:sz w:val="24"/>
          <w:szCs w:val="24"/>
        </w:rPr>
      </w:pPr>
      <w:r>
        <w:rPr>
          <w:spacing w:val="-1"/>
          <w:sz w:val="24"/>
          <w:szCs w:val="24"/>
        </w:rPr>
        <w:t>Elementary Education</w:t>
      </w:r>
    </w:p>
    <w:p w:rsidR="0056407B" w:rsidRPr="00D135E1" w:rsidRDefault="0056407B" w:rsidP="0056407B">
      <w:pPr>
        <w:pStyle w:val="ListParagraph"/>
        <w:numPr>
          <w:ilvl w:val="2"/>
          <w:numId w:val="18"/>
        </w:numPr>
        <w:ind w:left="1170" w:firstLine="0"/>
        <w:rPr>
          <w:sz w:val="24"/>
          <w:szCs w:val="24"/>
        </w:rPr>
      </w:pPr>
      <w:r>
        <w:rPr>
          <w:color w:val="FF0000"/>
          <w:sz w:val="24"/>
          <w:szCs w:val="24"/>
        </w:rPr>
        <w:t>Mention awards and other skills you had during your studies.</w:t>
      </w:r>
    </w:p>
    <w:p w:rsidR="00AD292E" w:rsidRDefault="00AD292E" w:rsidP="007D5783">
      <w:pPr>
        <w:spacing w:before="62"/>
        <w:ind w:left="68" w:right="18"/>
        <w:rPr>
          <w:b/>
          <w:spacing w:val="-1"/>
          <w:sz w:val="26"/>
          <w:szCs w:val="26"/>
        </w:rPr>
      </w:pPr>
    </w:p>
    <w:p w:rsidR="001E237E" w:rsidRDefault="00B446B7" w:rsidP="007D5783">
      <w:pPr>
        <w:spacing w:before="62"/>
        <w:ind w:left="68" w:right="18"/>
        <w:rPr>
          <w:sz w:val="26"/>
          <w:szCs w:val="26"/>
        </w:rPr>
      </w:pPr>
      <w:r>
        <w:rPr>
          <w:b/>
          <w:spacing w:val="-1"/>
          <w:sz w:val="26"/>
          <w:szCs w:val="26"/>
        </w:rPr>
        <w:t>T</w:t>
      </w:r>
      <w:r>
        <w:rPr>
          <w:b/>
          <w:sz w:val="26"/>
          <w:szCs w:val="26"/>
        </w:rPr>
        <w:t>RAIN</w:t>
      </w:r>
      <w:r>
        <w:rPr>
          <w:b/>
          <w:spacing w:val="-2"/>
          <w:sz w:val="26"/>
          <w:szCs w:val="26"/>
        </w:rPr>
        <w:t>I</w:t>
      </w:r>
      <w:r>
        <w:rPr>
          <w:b/>
          <w:sz w:val="26"/>
          <w:szCs w:val="26"/>
        </w:rPr>
        <w:t>N</w:t>
      </w:r>
      <w:r>
        <w:rPr>
          <w:b/>
          <w:spacing w:val="2"/>
          <w:sz w:val="26"/>
          <w:szCs w:val="26"/>
        </w:rPr>
        <w:t>G</w:t>
      </w:r>
      <w:r>
        <w:rPr>
          <w:b/>
          <w:sz w:val="26"/>
          <w:szCs w:val="26"/>
        </w:rPr>
        <w:t>S</w:t>
      </w:r>
      <w:r>
        <w:rPr>
          <w:b/>
          <w:spacing w:val="-2"/>
          <w:sz w:val="26"/>
          <w:szCs w:val="26"/>
        </w:rPr>
        <w:t xml:space="preserve"> </w:t>
      </w:r>
      <w:r>
        <w:rPr>
          <w:b/>
          <w:spacing w:val="2"/>
          <w:sz w:val="26"/>
          <w:szCs w:val="26"/>
        </w:rPr>
        <w:t>a</w:t>
      </w:r>
      <w:r>
        <w:rPr>
          <w:b/>
          <w:sz w:val="26"/>
          <w:szCs w:val="26"/>
        </w:rPr>
        <w:t>nd</w:t>
      </w:r>
      <w:r>
        <w:rPr>
          <w:b/>
          <w:spacing w:val="-2"/>
          <w:sz w:val="26"/>
          <w:szCs w:val="26"/>
        </w:rPr>
        <w:t xml:space="preserve"> </w:t>
      </w:r>
      <w:r>
        <w:rPr>
          <w:b/>
          <w:spacing w:val="1"/>
          <w:sz w:val="26"/>
          <w:szCs w:val="26"/>
        </w:rPr>
        <w:t>P</w:t>
      </w:r>
      <w:r>
        <w:rPr>
          <w:b/>
          <w:sz w:val="26"/>
          <w:szCs w:val="26"/>
        </w:rPr>
        <w:t>R</w:t>
      </w:r>
      <w:r>
        <w:rPr>
          <w:b/>
          <w:spacing w:val="2"/>
          <w:sz w:val="26"/>
          <w:szCs w:val="26"/>
        </w:rPr>
        <w:t>O</w:t>
      </w:r>
      <w:r>
        <w:rPr>
          <w:b/>
          <w:spacing w:val="1"/>
          <w:sz w:val="26"/>
          <w:szCs w:val="26"/>
        </w:rPr>
        <w:t>F</w:t>
      </w:r>
      <w:r>
        <w:rPr>
          <w:b/>
          <w:spacing w:val="-1"/>
          <w:sz w:val="26"/>
          <w:szCs w:val="26"/>
        </w:rPr>
        <w:t>E</w:t>
      </w:r>
      <w:r>
        <w:rPr>
          <w:b/>
          <w:sz w:val="26"/>
          <w:szCs w:val="26"/>
        </w:rPr>
        <w:t>S</w:t>
      </w:r>
      <w:r>
        <w:rPr>
          <w:b/>
          <w:spacing w:val="-1"/>
          <w:sz w:val="26"/>
          <w:szCs w:val="26"/>
        </w:rPr>
        <w:t>SI</w:t>
      </w:r>
      <w:r>
        <w:rPr>
          <w:b/>
          <w:spacing w:val="2"/>
          <w:sz w:val="26"/>
          <w:szCs w:val="26"/>
        </w:rPr>
        <w:t>O</w:t>
      </w:r>
      <w:r>
        <w:rPr>
          <w:b/>
          <w:sz w:val="26"/>
          <w:szCs w:val="26"/>
        </w:rPr>
        <w:t>NAL</w:t>
      </w:r>
      <w:r>
        <w:rPr>
          <w:b/>
          <w:spacing w:val="-2"/>
          <w:sz w:val="26"/>
          <w:szCs w:val="26"/>
        </w:rPr>
        <w:t xml:space="preserve"> </w:t>
      </w:r>
      <w:r>
        <w:rPr>
          <w:b/>
          <w:sz w:val="26"/>
          <w:szCs w:val="26"/>
        </w:rPr>
        <w:t>D</w:t>
      </w:r>
      <w:r>
        <w:rPr>
          <w:b/>
          <w:spacing w:val="-1"/>
          <w:sz w:val="26"/>
          <w:szCs w:val="26"/>
        </w:rPr>
        <w:t>E</w:t>
      </w:r>
      <w:r>
        <w:rPr>
          <w:b/>
          <w:sz w:val="26"/>
          <w:szCs w:val="26"/>
        </w:rPr>
        <w:t>V</w:t>
      </w:r>
      <w:r>
        <w:rPr>
          <w:b/>
          <w:spacing w:val="-1"/>
          <w:sz w:val="26"/>
          <w:szCs w:val="26"/>
        </w:rPr>
        <w:t>EL</w:t>
      </w:r>
      <w:r>
        <w:rPr>
          <w:b/>
          <w:spacing w:val="2"/>
          <w:sz w:val="26"/>
          <w:szCs w:val="26"/>
        </w:rPr>
        <w:t>O</w:t>
      </w:r>
      <w:r>
        <w:rPr>
          <w:b/>
          <w:spacing w:val="1"/>
          <w:sz w:val="26"/>
          <w:szCs w:val="26"/>
        </w:rPr>
        <w:t>P</w:t>
      </w:r>
      <w:r>
        <w:rPr>
          <w:b/>
          <w:spacing w:val="2"/>
          <w:sz w:val="26"/>
          <w:szCs w:val="26"/>
        </w:rPr>
        <w:t>M</w:t>
      </w:r>
      <w:r>
        <w:rPr>
          <w:b/>
          <w:spacing w:val="-1"/>
          <w:sz w:val="26"/>
          <w:szCs w:val="26"/>
        </w:rPr>
        <w:t>E</w:t>
      </w:r>
      <w:r>
        <w:rPr>
          <w:b/>
          <w:sz w:val="26"/>
          <w:szCs w:val="26"/>
        </w:rPr>
        <w:t>NT</w:t>
      </w:r>
      <w:r>
        <w:rPr>
          <w:b/>
          <w:spacing w:val="-2"/>
          <w:sz w:val="26"/>
          <w:szCs w:val="26"/>
        </w:rPr>
        <w:t xml:space="preserve"> </w:t>
      </w:r>
      <w:r>
        <w:rPr>
          <w:b/>
          <w:sz w:val="26"/>
          <w:szCs w:val="26"/>
        </w:rPr>
        <w:t>S</w:t>
      </w:r>
      <w:r>
        <w:rPr>
          <w:b/>
          <w:spacing w:val="-2"/>
          <w:sz w:val="26"/>
          <w:szCs w:val="26"/>
        </w:rPr>
        <w:t>E</w:t>
      </w:r>
      <w:r>
        <w:rPr>
          <w:b/>
          <w:spacing w:val="2"/>
          <w:sz w:val="26"/>
          <w:szCs w:val="26"/>
        </w:rPr>
        <w:t>M</w:t>
      </w:r>
      <w:r>
        <w:rPr>
          <w:b/>
          <w:spacing w:val="-1"/>
          <w:sz w:val="26"/>
          <w:szCs w:val="26"/>
        </w:rPr>
        <w:t>I</w:t>
      </w:r>
      <w:r>
        <w:rPr>
          <w:b/>
          <w:sz w:val="26"/>
          <w:szCs w:val="26"/>
        </w:rPr>
        <w:t>NARS</w:t>
      </w:r>
    </w:p>
    <w:p w:rsidR="001E237E" w:rsidRDefault="001E237E">
      <w:pPr>
        <w:spacing w:before="4" w:line="140" w:lineRule="exact"/>
        <w:rPr>
          <w:sz w:val="14"/>
          <w:szCs w:val="14"/>
        </w:rPr>
      </w:pPr>
    </w:p>
    <w:p w:rsidR="00B2290D" w:rsidRDefault="0056407B" w:rsidP="00B446B7">
      <w:pPr>
        <w:pStyle w:val="ListParagraph"/>
        <w:numPr>
          <w:ilvl w:val="0"/>
          <w:numId w:val="3"/>
        </w:numPr>
        <w:spacing w:line="260" w:lineRule="exact"/>
        <w:ind w:left="1429"/>
        <w:rPr>
          <w:sz w:val="24"/>
          <w:szCs w:val="24"/>
        </w:rPr>
      </w:pPr>
      <w:r w:rsidRPr="0056407B">
        <w:rPr>
          <w:b/>
          <w:sz w:val="24"/>
          <w:szCs w:val="24"/>
        </w:rPr>
        <w:t>Date covered</w:t>
      </w:r>
      <w:r w:rsidR="00B446B7" w:rsidRPr="00B446B7">
        <w:rPr>
          <w:sz w:val="24"/>
          <w:szCs w:val="24"/>
        </w:rPr>
        <w:t xml:space="preserve"> – </w:t>
      </w:r>
      <w:r w:rsidRPr="0056407B">
        <w:rPr>
          <w:b/>
          <w:color w:val="FF0000"/>
          <w:sz w:val="24"/>
          <w:szCs w:val="24"/>
        </w:rPr>
        <w:t>Title of training or seminar, and location</w:t>
      </w:r>
      <w:r>
        <w:rPr>
          <w:b/>
          <w:color w:val="FF0000"/>
          <w:sz w:val="24"/>
          <w:szCs w:val="24"/>
        </w:rPr>
        <w:t>, and sponsor or organizer</w:t>
      </w:r>
    </w:p>
    <w:p w:rsidR="00B446B7" w:rsidRDefault="00B2290D" w:rsidP="00B2290D">
      <w:pPr>
        <w:pStyle w:val="ListParagraph"/>
        <w:spacing w:line="260" w:lineRule="exact"/>
        <w:ind w:left="2149" w:firstLine="11"/>
        <w:rPr>
          <w:b/>
          <w:color w:val="FF0000"/>
          <w:sz w:val="24"/>
          <w:szCs w:val="24"/>
        </w:rPr>
      </w:pPr>
      <w:r w:rsidRPr="0056407B">
        <w:rPr>
          <w:b/>
          <w:color w:val="FF0000"/>
          <w:sz w:val="24"/>
          <w:szCs w:val="24"/>
        </w:rPr>
        <w:t xml:space="preserve">- </w:t>
      </w:r>
      <w:r w:rsidR="0056407B" w:rsidRPr="0056407B">
        <w:rPr>
          <w:b/>
          <w:color w:val="FF0000"/>
          <w:sz w:val="24"/>
          <w:szCs w:val="24"/>
        </w:rPr>
        <w:t>Brief description as what was learned and skills acquired in the training.</w:t>
      </w:r>
    </w:p>
    <w:p w:rsidR="0056407B" w:rsidRPr="0056407B" w:rsidRDefault="0056407B" w:rsidP="00B2290D">
      <w:pPr>
        <w:pStyle w:val="ListParagraph"/>
        <w:spacing w:line="260" w:lineRule="exact"/>
        <w:ind w:left="2149" w:firstLine="11"/>
        <w:rPr>
          <w:b/>
          <w:color w:val="FF0000"/>
          <w:sz w:val="24"/>
          <w:szCs w:val="24"/>
        </w:rPr>
      </w:pPr>
      <w:r>
        <w:rPr>
          <w:b/>
          <w:color w:val="FF0000"/>
          <w:sz w:val="24"/>
          <w:szCs w:val="24"/>
        </w:rPr>
        <w:t>- Describe your role and other participations and contributions you made.</w:t>
      </w:r>
    </w:p>
    <w:p w:rsidR="0056407B" w:rsidRPr="00B446B7" w:rsidRDefault="0056407B" w:rsidP="00B2290D">
      <w:pPr>
        <w:pStyle w:val="ListParagraph"/>
        <w:spacing w:line="260" w:lineRule="exact"/>
        <w:ind w:left="2149" w:firstLine="11"/>
        <w:rPr>
          <w:sz w:val="24"/>
          <w:szCs w:val="24"/>
        </w:rPr>
      </w:pPr>
    </w:p>
    <w:p w:rsidR="0056407B" w:rsidRDefault="0056407B" w:rsidP="0056407B">
      <w:pPr>
        <w:pStyle w:val="ListParagraph"/>
        <w:numPr>
          <w:ilvl w:val="0"/>
          <w:numId w:val="3"/>
        </w:numPr>
        <w:spacing w:line="260" w:lineRule="exact"/>
        <w:ind w:left="1429"/>
        <w:rPr>
          <w:sz w:val="24"/>
          <w:szCs w:val="24"/>
        </w:rPr>
      </w:pPr>
      <w:r w:rsidRPr="0056407B">
        <w:rPr>
          <w:b/>
          <w:sz w:val="24"/>
          <w:szCs w:val="24"/>
        </w:rPr>
        <w:t>Date covered</w:t>
      </w:r>
      <w:r w:rsidRPr="00B446B7">
        <w:rPr>
          <w:sz w:val="24"/>
          <w:szCs w:val="24"/>
        </w:rPr>
        <w:t xml:space="preserve"> – </w:t>
      </w:r>
      <w:r w:rsidRPr="0056407B">
        <w:rPr>
          <w:b/>
          <w:color w:val="FF0000"/>
          <w:sz w:val="24"/>
          <w:szCs w:val="24"/>
        </w:rPr>
        <w:t>Title of training or seminar, and location</w:t>
      </w:r>
      <w:r>
        <w:rPr>
          <w:b/>
          <w:color w:val="FF0000"/>
          <w:sz w:val="24"/>
          <w:szCs w:val="24"/>
        </w:rPr>
        <w:t>, and sponsor or organizer</w:t>
      </w:r>
    </w:p>
    <w:p w:rsidR="0056407B" w:rsidRDefault="0056407B" w:rsidP="0056407B">
      <w:pPr>
        <w:pStyle w:val="ListParagraph"/>
        <w:spacing w:line="260" w:lineRule="exact"/>
        <w:ind w:left="2149" w:firstLine="11"/>
        <w:rPr>
          <w:b/>
          <w:color w:val="FF0000"/>
          <w:sz w:val="24"/>
          <w:szCs w:val="24"/>
        </w:rPr>
      </w:pPr>
      <w:r w:rsidRPr="0056407B">
        <w:rPr>
          <w:b/>
          <w:color w:val="FF0000"/>
          <w:sz w:val="24"/>
          <w:szCs w:val="24"/>
        </w:rPr>
        <w:t>- Brief description as what was learned and skills acquired in the training.</w:t>
      </w:r>
    </w:p>
    <w:p w:rsidR="0056407B" w:rsidRPr="0056407B" w:rsidRDefault="0056407B" w:rsidP="0056407B">
      <w:pPr>
        <w:pStyle w:val="ListParagraph"/>
        <w:spacing w:line="260" w:lineRule="exact"/>
        <w:ind w:left="2149" w:firstLine="11"/>
        <w:rPr>
          <w:b/>
          <w:color w:val="FF0000"/>
          <w:sz w:val="24"/>
          <w:szCs w:val="24"/>
        </w:rPr>
      </w:pPr>
      <w:r>
        <w:rPr>
          <w:b/>
          <w:color w:val="FF0000"/>
          <w:sz w:val="24"/>
          <w:szCs w:val="24"/>
        </w:rPr>
        <w:t>- Describe your role and other participations and contributions you made.</w:t>
      </w:r>
    </w:p>
    <w:p w:rsidR="0056407B" w:rsidRDefault="0056407B" w:rsidP="0056407B">
      <w:pPr>
        <w:pStyle w:val="ListParagraph"/>
        <w:spacing w:line="260" w:lineRule="exact"/>
        <w:ind w:left="1429"/>
        <w:rPr>
          <w:sz w:val="24"/>
          <w:szCs w:val="24"/>
        </w:rPr>
      </w:pPr>
    </w:p>
    <w:p w:rsidR="0056407B" w:rsidRDefault="0056407B" w:rsidP="0056407B">
      <w:pPr>
        <w:pStyle w:val="ListParagraph"/>
        <w:numPr>
          <w:ilvl w:val="0"/>
          <w:numId w:val="3"/>
        </w:numPr>
        <w:spacing w:line="260" w:lineRule="exact"/>
        <w:ind w:left="1429"/>
        <w:rPr>
          <w:sz w:val="24"/>
          <w:szCs w:val="24"/>
        </w:rPr>
      </w:pPr>
      <w:r w:rsidRPr="0056407B">
        <w:rPr>
          <w:b/>
          <w:sz w:val="24"/>
          <w:szCs w:val="24"/>
        </w:rPr>
        <w:t>Date covered</w:t>
      </w:r>
      <w:r w:rsidRPr="00B446B7">
        <w:rPr>
          <w:sz w:val="24"/>
          <w:szCs w:val="24"/>
        </w:rPr>
        <w:t xml:space="preserve"> – </w:t>
      </w:r>
      <w:r w:rsidRPr="0056407B">
        <w:rPr>
          <w:b/>
          <w:color w:val="FF0000"/>
          <w:sz w:val="24"/>
          <w:szCs w:val="24"/>
        </w:rPr>
        <w:t>Title of training or seminar, and location</w:t>
      </w:r>
      <w:r>
        <w:rPr>
          <w:b/>
          <w:color w:val="FF0000"/>
          <w:sz w:val="24"/>
          <w:szCs w:val="24"/>
        </w:rPr>
        <w:t>, and sponsor or organizer</w:t>
      </w:r>
    </w:p>
    <w:p w:rsidR="0056407B" w:rsidRDefault="0056407B" w:rsidP="0056407B">
      <w:pPr>
        <w:pStyle w:val="ListParagraph"/>
        <w:spacing w:line="260" w:lineRule="exact"/>
        <w:ind w:left="2149" w:firstLine="11"/>
        <w:rPr>
          <w:b/>
          <w:color w:val="FF0000"/>
          <w:sz w:val="24"/>
          <w:szCs w:val="24"/>
        </w:rPr>
      </w:pPr>
      <w:r w:rsidRPr="0056407B">
        <w:rPr>
          <w:b/>
          <w:color w:val="FF0000"/>
          <w:sz w:val="24"/>
          <w:szCs w:val="24"/>
        </w:rPr>
        <w:t>- Brief description as what was learned and skills acquired in the training.</w:t>
      </w:r>
    </w:p>
    <w:p w:rsidR="0056407B" w:rsidRPr="0056407B" w:rsidRDefault="0056407B" w:rsidP="0056407B">
      <w:pPr>
        <w:pStyle w:val="ListParagraph"/>
        <w:spacing w:line="260" w:lineRule="exact"/>
        <w:ind w:left="2149" w:firstLine="11"/>
        <w:rPr>
          <w:b/>
          <w:color w:val="FF0000"/>
          <w:sz w:val="24"/>
          <w:szCs w:val="24"/>
        </w:rPr>
      </w:pPr>
      <w:r>
        <w:rPr>
          <w:b/>
          <w:color w:val="FF0000"/>
          <w:sz w:val="24"/>
          <w:szCs w:val="24"/>
        </w:rPr>
        <w:t>- Describe your role and other participations and contributions you made.</w:t>
      </w:r>
    </w:p>
    <w:p w:rsidR="0056407B" w:rsidRDefault="0056407B" w:rsidP="0056407B">
      <w:pPr>
        <w:pStyle w:val="ListParagraph"/>
        <w:spacing w:line="260" w:lineRule="exact"/>
        <w:ind w:left="1429"/>
        <w:rPr>
          <w:sz w:val="24"/>
          <w:szCs w:val="24"/>
        </w:rPr>
      </w:pPr>
    </w:p>
    <w:p w:rsidR="0056407B" w:rsidRDefault="0056407B" w:rsidP="0056407B">
      <w:pPr>
        <w:pStyle w:val="ListParagraph"/>
        <w:numPr>
          <w:ilvl w:val="0"/>
          <w:numId w:val="3"/>
        </w:numPr>
        <w:spacing w:line="260" w:lineRule="exact"/>
        <w:ind w:left="1429"/>
        <w:rPr>
          <w:sz w:val="24"/>
          <w:szCs w:val="24"/>
        </w:rPr>
      </w:pPr>
      <w:r w:rsidRPr="0056407B">
        <w:rPr>
          <w:b/>
          <w:sz w:val="24"/>
          <w:szCs w:val="24"/>
        </w:rPr>
        <w:t>Date covered</w:t>
      </w:r>
      <w:r w:rsidRPr="00B446B7">
        <w:rPr>
          <w:sz w:val="24"/>
          <w:szCs w:val="24"/>
        </w:rPr>
        <w:t xml:space="preserve"> – </w:t>
      </w:r>
      <w:r w:rsidRPr="0056407B">
        <w:rPr>
          <w:b/>
          <w:color w:val="FF0000"/>
          <w:sz w:val="24"/>
          <w:szCs w:val="24"/>
        </w:rPr>
        <w:t>Title of training or seminar, and location</w:t>
      </w:r>
      <w:r>
        <w:rPr>
          <w:b/>
          <w:color w:val="FF0000"/>
          <w:sz w:val="24"/>
          <w:szCs w:val="24"/>
        </w:rPr>
        <w:t>, and sponsor or organizer</w:t>
      </w:r>
    </w:p>
    <w:p w:rsidR="0056407B" w:rsidRDefault="0056407B" w:rsidP="0056407B">
      <w:pPr>
        <w:pStyle w:val="ListParagraph"/>
        <w:spacing w:line="260" w:lineRule="exact"/>
        <w:ind w:left="2149" w:firstLine="11"/>
        <w:rPr>
          <w:b/>
          <w:color w:val="FF0000"/>
          <w:sz w:val="24"/>
          <w:szCs w:val="24"/>
        </w:rPr>
      </w:pPr>
      <w:r w:rsidRPr="0056407B">
        <w:rPr>
          <w:b/>
          <w:color w:val="FF0000"/>
          <w:sz w:val="24"/>
          <w:szCs w:val="24"/>
        </w:rPr>
        <w:t>- Brief description as what was learned and skills acquired in the training.</w:t>
      </w:r>
    </w:p>
    <w:p w:rsidR="0056407B" w:rsidRPr="0056407B" w:rsidRDefault="0056407B" w:rsidP="0056407B">
      <w:pPr>
        <w:pStyle w:val="ListParagraph"/>
        <w:spacing w:line="260" w:lineRule="exact"/>
        <w:ind w:left="2149" w:firstLine="11"/>
        <w:rPr>
          <w:b/>
          <w:color w:val="FF0000"/>
          <w:sz w:val="24"/>
          <w:szCs w:val="24"/>
        </w:rPr>
      </w:pPr>
      <w:r>
        <w:rPr>
          <w:b/>
          <w:color w:val="FF0000"/>
          <w:sz w:val="24"/>
          <w:szCs w:val="24"/>
        </w:rPr>
        <w:t>- Describe your role and other participations and contributions you made.</w:t>
      </w:r>
    </w:p>
    <w:p w:rsidR="009A165D" w:rsidRPr="009A165D" w:rsidRDefault="009A165D" w:rsidP="009A165D">
      <w:pPr>
        <w:pStyle w:val="ListParagraph"/>
        <w:spacing w:line="260" w:lineRule="exact"/>
        <w:ind w:left="2160"/>
        <w:rPr>
          <w:sz w:val="24"/>
          <w:szCs w:val="24"/>
        </w:rPr>
      </w:pPr>
    </w:p>
    <w:p w:rsidR="0056407B" w:rsidRDefault="0056407B" w:rsidP="0056407B">
      <w:pPr>
        <w:pStyle w:val="ListParagraph"/>
        <w:numPr>
          <w:ilvl w:val="0"/>
          <w:numId w:val="3"/>
        </w:numPr>
        <w:spacing w:line="260" w:lineRule="exact"/>
        <w:ind w:left="1429"/>
        <w:rPr>
          <w:sz w:val="24"/>
          <w:szCs w:val="24"/>
        </w:rPr>
      </w:pPr>
      <w:r w:rsidRPr="0056407B">
        <w:rPr>
          <w:b/>
          <w:sz w:val="24"/>
          <w:szCs w:val="24"/>
        </w:rPr>
        <w:t>Date covered</w:t>
      </w:r>
      <w:r w:rsidRPr="00B446B7">
        <w:rPr>
          <w:sz w:val="24"/>
          <w:szCs w:val="24"/>
        </w:rPr>
        <w:t xml:space="preserve"> – </w:t>
      </w:r>
      <w:r w:rsidRPr="0056407B">
        <w:rPr>
          <w:b/>
          <w:color w:val="FF0000"/>
          <w:sz w:val="24"/>
          <w:szCs w:val="24"/>
        </w:rPr>
        <w:t>Title of training or seminar, and location</w:t>
      </w:r>
      <w:r>
        <w:rPr>
          <w:b/>
          <w:color w:val="FF0000"/>
          <w:sz w:val="24"/>
          <w:szCs w:val="24"/>
        </w:rPr>
        <w:t>, and sponsor or organizer</w:t>
      </w:r>
    </w:p>
    <w:p w:rsidR="0056407B" w:rsidRDefault="0056407B" w:rsidP="0056407B">
      <w:pPr>
        <w:pStyle w:val="ListParagraph"/>
        <w:spacing w:line="260" w:lineRule="exact"/>
        <w:ind w:left="2149" w:firstLine="11"/>
        <w:rPr>
          <w:b/>
          <w:color w:val="FF0000"/>
          <w:sz w:val="24"/>
          <w:szCs w:val="24"/>
        </w:rPr>
      </w:pPr>
      <w:r w:rsidRPr="0056407B">
        <w:rPr>
          <w:b/>
          <w:color w:val="FF0000"/>
          <w:sz w:val="24"/>
          <w:szCs w:val="24"/>
        </w:rPr>
        <w:t>- Brief description as what was learned and skills acquired in the training.</w:t>
      </w:r>
    </w:p>
    <w:p w:rsidR="0056407B" w:rsidRPr="0056407B" w:rsidRDefault="0056407B" w:rsidP="0056407B">
      <w:pPr>
        <w:pStyle w:val="ListParagraph"/>
        <w:spacing w:line="260" w:lineRule="exact"/>
        <w:ind w:left="2149" w:firstLine="11"/>
        <w:rPr>
          <w:b/>
          <w:color w:val="FF0000"/>
          <w:sz w:val="24"/>
          <w:szCs w:val="24"/>
        </w:rPr>
      </w:pPr>
      <w:r>
        <w:rPr>
          <w:b/>
          <w:color w:val="FF0000"/>
          <w:sz w:val="24"/>
          <w:szCs w:val="24"/>
        </w:rPr>
        <w:t>- Describe your role and other participations and contributions you made.</w:t>
      </w:r>
    </w:p>
    <w:p w:rsidR="0056407B" w:rsidRPr="0056407B" w:rsidRDefault="0056407B" w:rsidP="0056407B">
      <w:pPr>
        <w:pStyle w:val="ListParagraph"/>
        <w:spacing w:line="260" w:lineRule="exact"/>
        <w:ind w:left="2149" w:firstLine="11"/>
        <w:rPr>
          <w:b/>
          <w:color w:val="FF0000"/>
          <w:sz w:val="24"/>
          <w:szCs w:val="24"/>
        </w:rPr>
      </w:pPr>
    </w:p>
    <w:p w:rsidR="001E237E" w:rsidRDefault="00B446B7">
      <w:pPr>
        <w:ind w:left="108"/>
        <w:rPr>
          <w:sz w:val="26"/>
          <w:szCs w:val="26"/>
        </w:rPr>
      </w:pPr>
      <w:r>
        <w:rPr>
          <w:b/>
          <w:sz w:val="26"/>
          <w:szCs w:val="26"/>
        </w:rPr>
        <w:t>AWARDS</w:t>
      </w:r>
    </w:p>
    <w:p w:rsidR="001E237E" w:rsidRDefault="001E237E">
      <w:pPr>
        <w:spacing w:before="12" w:line="220" w:lineRule="exact"/>
        <w:rPr>
          <w:sz w:val="22"/>
          <w:szCs w:val="22"/>
        </w:rPr>
      </w:pPr>
    </w:p>
    <w:p w:rsidR="001E237E" w:rsidRPr="00644099" w:rsidRDefault="0056407B" w:rsidP="0056407B">
      <w:pPr>
        <w:pStyle w:val="ListParagraph"/>
        <w:numPr>
          <w:ilvl w:val="0"/>
          <w:numId w:val="39"/>
        </w:numPr>
        <w:rPr>
          <w:sz w:val="24"/>
          <w:szCs w:val="24"/>
        </w:rPr>
      </w:pPr>
      <w:r w:rsidRPr="0056407B">
        <w:rPr>
          <w:b/>
          <w:sz w:val="24"/>
          <w:szCs w:val="24"/>
        </w:rPr>
        <w:t>Date</w:t>
      </w:r>
      <w:r w:rsidRPr="0056407B">
        <w:rPr>
          <w:sz w:val="24"/>
          <w:szCs w:val="24"/>
        </w:rPr>
        <w:t xml:space="preserve"> </w:t>
      </w:r>
      <w:r w:rsidR="00B446B7" w:rsidRPr="0056407B">
        <w:rPr>
          <w:sz w:val="24"/>
          <w:szCs w:val="24"/>
        </w:rPr>
        <w:t xml:space="preserve">- </w:t>
      </w:r>
      <w:r w:rsidR="00B446B7" w:rsidRPr="0056407B">
        <w:rPr>
          <w:b/>
          <w:color w:val="FF0000"/>
          <w:spacing w:val="-5"/>
          <w:sz w:val="24"/>
          <w:szCs w:val="24"/>
        </w:rPr>
        <w:t>G</w:t>
      </w:r>
      <w:r w:rsidR="00B446B7" w:rsidRPr="0056407B">
        <w:rPr>
          <w:b/>
          <w:color w:val="FF0000"/>
          <w:sz w:val="24"/>
          <w:szCs w:val="24"/>
        </w:rPr>
        <w:t>r</w:t>
      </w:r>
      <w:r w:rsidR="00B446B7" w:rsidRPr="0056407B">
        <w:rPr>
          <w:b/>
          <w:color w:val="FF0000"/>
          <w:spacing w:val="1"/>
          <w:sz w:val="24"/>
          <w:szCs w:val="24"/>
        </w:rPr>
        <w:t>a</w:t>
      </w:r>
      <w:r w:rsidR="00B446B7" w:rsidRPr="0056407B">
        <w:rPr>
          <w:b/>
          <w:color w:val="FF0000"/>
          <w:sz w:val="24"/>
          <w:szCs w:val="24"/>
        </w:rPr>
        <w:t>du</w:t>
      </w:r>
      <w:r w:rsidR="00B446B7" w:rsidRPr="0056407B">
        <w:rPr>
          <w:b/>
          <w:color w:val="FF0000"/>
          <w:spacing w:val="1"/>
          <w:sz w:val="24"/>
          <w:szCs w:val="24"/>
        </w:rPr>
        <w:t>ate</w:t>
      </w:r>
      <w:r w:rsidR="00B446B7" w:rsidRPr="0056407B">
        <w:rPr>
          <w:b/>
          <w:color w:val="FF0000"/>
          <w:sz w:val="24"/>
          <w:szCs w:val="24"/>
        </w:rPr>
        <w:t xml:space="preserve">d </w:t>
      </w:r>
      <w:r w:rsidR="00B446B7" w:rsidRPr="0056407B">
        <w:rPr>
          <w:b/>
          <w:color w:val="FF0000"/>
          <w:spacing w:val="-1"/>
          <w:sz w:val="24"/>
          <w:szCs w:val="24"/>
        </w:rPr>
        <w:t>V</w:t>
      </w:r>
      <w:r w:rsidR="00B446B7" w:rsidRPr="0056407B">
        <w:rPr>
          <w:b/>
          <w:color w:val="FF0000"/>
          <w:spacing w:val="1"/>
          <w:sz w:val="24"/>
          <w:szCs w:val="24"/>
        </w:rPr>
        <w:t>ale</w:t>
      </w:r>
      <w:r w:rsidR="00B446B7" w:rsidRPr="0056407B">
        <w:rPr>
          <w:b/>
          <w:color w:val="FF0000"/>
          <w:sz w:val="24"/>
          <w:szCs w:val="24"/>
        </w:rPr>
        <w:t>d</w:t>
      </w:r>
      <w:r w:rsidR="00B446B7" w:rsidRPr="0056407B">
        <w:rPr>
          <w:b/>
          <w:color w:val="FF0000"/>
          <w:spacing w:val="-3"/>
          <w:sz w:val="24"/>
          <w:szCs w:val="24"/>
        </w:rPr>
        <w:t>i</w:t>
      </w:r>
      <w:r w:rsidR="00B446B7" w:rsidRPr="0056407B">
        <w:rPr>
          <w:b/>
          <w:color w:val="FF0000"/>
          <w:spacing w:val="1"/>
          <w:sz w:val="24"/>
          <w:szCs w:val="24"/>
        </w:rPr>
        <w:t>ct</w:t>
      </w:r>
      <w:r w:rsidR="00B446B7" w:rsidRPr="0056407B">
        <w:rPr>
          <w:b/>
          <w:color w:val="FF0000"/>
          <w:sz w:val="24"/>
          <w:szCs w:val="24"/>
        </w:rPr>
        <w:t>or</w:t>
      </w:r>
      <w:r w:rsidR="00B446B7" w:rsidRPr="0056407B">
        <w:rPr>
          <w:b/>
          <w:color w:val="FF0000"/>
          <w:spacing w:val="-3"/>
          <w:sz w:val="24"/>
          <w:szCs w:val="24"/>
        </w:rPr>
        <w:t>i</w:t>
      </w:r>
      <w:r w:rsidR="00B446B7" w:rsidRPr="0056407B">
        <w:rPr>
          <w:b/>
          <w:color w:val="FF0000"/>
          <w:spacing w:val="1"/>
          <w:sz w:val="24"/>
          <w:szCs w:val="24"/>
        </w:rPr>
        <w:t>a</w:t>
      </w:r>
      <w:r w:rsidR="00B446B7" w:rsidRPr="0056407B">
        <w:rPr>
          <w:b/>
          <w:color w:val="FF0000"/>
          <w:sz w:val="24"/>
          <w:szCs w:val="24"/>
        </w:rPr>
        <w:t>n</w:t>
      </w:r>
      <w:r w:rsidR="00B446B7" w:rsidRPr="0056407B">
        <w:rPr>
          <w:b/>
          <w:color w:val="FF0000"/>
          <w:spacing w:val="4"/>
          <w:sz w:val="24"/>
          <w:szCs w:val="24"/>
        </w:rPr>
        <w:t xml:space="preserve"> </w:t>
      </w:r>
      <w:r w:rsidRPr="0056407B">
        <w:rPr>
          <w:b/>
          <w:color w:val="FF0000"/>
          <w:sz w:val="24"/>
          <w:szCs w:val="24"/>
        </w:rPr>
        <w:t>|</w:t>
      </w:r>
      <w:r w:rsidR="00B446B7" w:rsidRPr="0056407B">
        <w:rPr>
          <w:b/>
          <w:color w:val="FF0000"/>
          <w:spacing w:val="-4"/>
          <w:sz w:val="24"/>
          <w:szCs w:val="24"/>
        </w:rPr>
        <w:t xml:space="preserve"> </w:t>
      </w:r>
      <w:r w:rsidRPr="0056407B">
        <w:rPr>
          <w:b/>
          <w:color w:val="FF0000"/>
          <w:spacing w:val="-1"/>
          <w:sz w:val="24"/>
          <w:szCs w:val="24"/>
        </w:rPr>
        <w:t>Elementary education | Location or address</w:t>
      </w:r>
    </w:p>
    <w:p w:rsidR="00644099" w:rsidRPr="0056407B" w:rsidRDefault="00644099" w:rsidP="0056407B">
      <w:pPr>
        <w:pStyle w:val="ListParagraph"/>
        <w:numPr>
          <w:ilvl w:val="0"/>
          <w:numId w:val="39"/>
        </w:numPr>
        <w:rPr>
          <w:sz w:val="24"/>
          <w:szCs w:val="24"/>
        </w:rPr>
      </w:pPr>
      <w:r w:rsidRPr="0056407B">
        <w:rPr>
          <w:b/>
          <w:sz w:val="24"/>
          <w:szCs w:val="24"/>
        </w:rPr>
        <w:t>Date</w:t>
      </w:r>
      <w:r w:rsidRPr="0056407B">
        <w:rPr>
          <w:sz w:val="24"/>
          <w:szCs w:val="24"/>
        </w:rPr>
        <w:t xml:space="preserve"> - </w:t>
      </w:r>
      <w:r w:rsidRPr="0056407B">
        <w:rPr>
          <w:b/>
          <w:color w:val="FF0000"/>
          <w:spacing w:val="-5"/>
          <w:sz w:val="24"/>
          <w:szCs w:val="24"/>
        </w:rPr>
        <w:t>G</w:t>
      </w:r>
      <w:r w:rsidRPr="0056407B">
        <w:rPr>
          <w:b/>
          <w:color w:val="FF0000"/>
          <w:sz w:val="24"/>
          <w:szCs w:val="24"/>
        </w:rPr>
        <w:t>r</w:t>
      </w:r>
      <w:r w:rsidRPr="0056407B">
        <w:rPr>
          <w:b/>
          <w:color w:val="FF0000"/>
          <w:spacing w:val="1"/>
          <w:sz w:val="24"/>
          <w:szCs w:val="24"/>
        </w:rPr>
        <w:t>a</w:t>
      </w:r>
      <w:r w:rsidRPr="0056407B">
        <w:rPr>
          <w:b/>
          <w:color w:val="FF0000"/>
          <w:sz w:val="24"/>
          <w:szCs w:val="24"/>
        </w:rPr>
        <w:t>du</w:t>
      </w:r>
      <w:r w:rsidRPr="0056407B">
        <w:rPr>
          <w:b/>
          <w:color w:val="FF0000"/>
          <w:spacing w:val="1"/>
          <w:sz w:val="24"/>
          <w:szCs w:val="24"/>
        </w:rPr>
        <w:t>ate</w:t>
      </w:r>
      <w:r w:rsidRPr="0056407B">
        <w:rPr>
          <w:b/>
          <w:color w:val="FF0000"/>
          <w:sz w:val="24"/>
          <w:szCs w:val="24"/>
        </w:rPr>
        <w:t xml:space="preserve">d </w:t>
      </w:r>
      <w:r w:rsidRPr="0056407B">
        <w:rPr>
          <w:b/>
          <w:color w:val="FF0000"/>
          <w:spacing w:val="-1"/>
          <w:sz w:val="24"/>
          <w:szCs w:val="24"/>
        </w:rPr>
        <w:t>V</w:t>
      </w:r>
      <w:r w:rsidRPr="0056407B">
        <w:rPr>
          <w:b/>
          <w:color w:val="FF0000"/>
          <w:spacing w:val="1"/>
          <w:sz w:val="24"/>
          <w:szCs w:val="24"/>
        </w:rPr>
        <w:t>ale</w:t>
      </w:r>
      <w:r w:rsidRPr="0056407B">
        <w:rPr>
          <w:b/>
          <w:color w:val="FF0000"/>
          <w:sz w:val="24"/>
          <w:szCs w:val="24"/>
        </w:rPr>
        <w:t>d</w:t>
      </w:r>
      <w:r w:rsidRPr="0056407B">
        <w:rPr>
          <w:b/>
          <w:color w:val="FF0000"/>
          <w:spacing w:val="-3"/>
          <w:sz w:val="24"/>
          <w:szCs w:val="24"/>
        </w:rPr>
        <w:t>i</w:t>
      </w:r>
      <w:r w:rsidRPr="0056407B">
        <w:rPr>
          <w:b/>
          <w:color w:val="FF0000"/>
          <w:spacing w:val="1"/>
          <w:sz w:val="24"/>
          <w:szCs w:val="24"/>
        </w:rPr>
        <w:t>ct</w:t>
      </w:r>
      <w:r w:rsidRPr="0056407B">
        <w:rPr>
          <w:b/>
          <w:color w:val="FF0000"/>
          <w:sz w:val="24"/>
          <w:szCs w:val="24"/>
        </w:rPr>
        <w:t>or</w:t>
      </w:r>
      <w:r w:rsidRPr="0056407B">
        <w:rPr>
          <w:b/>
          <w:color w:val="FF0000"/>
          <w:spacing w:val="-3"/>
          <w:sz w:val="24"/>
          <w:szCs w:val="24"/>
        </w:rPr>
        <w:t>i</w:t>
      </w:r>
      <w:r w:rsidRPr="0056407B">
        <w:rPr>
          <w:b/>
          <w:color w:val="FF0000"/>
          <w:spacing w:val="1"/>
          <w:sz w:val="24"/>
          <w:szCs w:val="24"/>
        </w:rPr>
        <w:t>a</w:t>
      </w:r>
      <w:r w:rsidRPr="0056407B">
        <w:rPr>
          <w:b/>
          <w:color w:val="FF0000"/>
          <w:sz w:val="24"/>
          <w:szCs w:val="24"/>
        </w:rPr>
        <w:t>n</w:t>
      </w:r>
      <w:r w:rsidRPr="0056407B">
        <w:rPr>
          <w:b/>
          <w:color w:val="FF0000"/>
          <w:spacing w:val="4"/>
          <w:sz w:val="24"/>
          <w:szCs w:val="24"/>
        </w:rPr>
        <w:t xml:space="preserve"> </w:t>
      </w:r>
      <w:r w:rsidRPr="0056407B">
        <w:rPr>
          <w:b/>
          <w:color w:val="FF0000"/>
          <w:sz w:val="24"/>
          <w:szCs w:val="24"/>
        </w:rPr>
        <w:t>|</w:t>
      </w:r>
      <w:r w:rsidRPr="0056407B">
        <w:rPr>
          <w:b/>
          <w:color w:val="FF0000"/>
          <w:spacing w:val="-4"/>
          <w:sz w:val="24"/>
          <w:szCs w:val="24"/>
        </w:rPr>
        <w:t xml:space="preserve"> </w:t>
      </w:r>
      <w:r>
        <w:rPr>
          <w:b/>
          <w:color w:val="FF0000"/>
          <w:spacing w:val="-1"/>
          <w:sz w:val="24"/>
          <w:szCs w:val="24"/>
        </w:rPr>
        <w:t>Secondary</w:t>
      </w:r>
      <w:r w:rsidRPr="0056407B">
        <w:rPr>
          <w:b/>
          <w:color w:val="FF0000"/>
          <w:spacing w:val="-1"/>
          <w:sz w:val="24"/>
          <w:szCs w:val="24"/>
        </w:rPr>
        <w:t xml:space="preserve"> education | Location or address</w:t>
      </w:r>
    </w:p>
    <w:p w:rsidR="001E237E" w:rsidRPr="0056407B" w:rsidRDefault="0056407B" w:rsidP="0056407B">
      <w:pPr>
        <w:pStyle w:val="ListParagraph"/>
        <w:numPr>
          <w:ilvl w:val="0"/>
          <w:numId w:val="39"/>
        </w:numPr>
        <w:rPr>
          <w:sz w:val="24"/>
          <w:szCs w:val="24"/>
        </w:rPr>
      </w:pPr>
      <w:r w:rsidRPr="0056407B">
        <w:rPr>
          <w:b/>
          <w:sz w:val="24"/>
          <w:szCs w:val="24"/>
        </w:rPr>
        <w:t>Date</w:t>
      </w:r>
      <w:r w:rsidR="00B446B7" w:rsidRPr="0056407B">
        <w:rPr>
          <w:sz w:val="24"/>
          <w:szCs w:val="24"/>
        </w:rPr>
        <w:t xml:space="preserve"> -</w:t>
      </w:r>
      <w:r w:rsidR="00B446B7" w:rsidRPr="0056407B">
        <w:rPr>
          <w:spacing w:val="-4"/>
          <w:sz w:val="24"/>
          <w:szCs w:val="24"/>
        </w:rPr>
        <w:t xml:space="preserve"> </w:t>
      </w:r>
      <w:r>
        <w:rPr>
          <w:b/>
          <w:color w:val="FF0000"/>
          <w:spacing w:val="-1"/>
          <w:sz w:val="24"/>
          <w:szCs w:val="24"/>
        </w:rPr>
        <w:t>Gold</w:t>
      </w:r>
      <w:r w:rsidR="00B446B7" w:rsidRPr="0056407B">
        <w:rPr>
          <w:b/>
          <w:color w:val="FF0000"/>
          <w:sz w:val="24"/>
          <w:szCs w:val="24"/>
        </w:rPr>
        <w:t xml:space="preserve"> </w:t>
      </w:r>
      <w:r w:rsidR="00B446B7" w:rsidRPr="0056407B">
        <w:rPr>
          <w:b/>
          <w:color w:val="FF0000"/>
          <w:spacing w:val="-1"/>
          <w:sz w:val="24"/>
          <w:szCs w:val="24"/>
        </w:rPr>
        <w:t>M</w:t>
      </w:r>
      <w:r w:rsidR="00B446B7" w:rsidRPr="0056407B">
        <w:rPr>
          <w:b/>
          <w:color w:val="FF0000"/>
          <w:spacing w:val="1"/>
          <w:sz w:val="24"/>
          <w:szCs w:val="24"/>
        </w:rPr>
        <w:t>e</w:t>
      </w:r>
      <w:r w:rsidR="00B446B7" w:rsidRPr="0056407B">
        <w:rPr>
          <w:b/>
          <w:color w:val="FF0000"/>
          <w:sz w:val="24"/>
          <w:szCs w:val="24"/>
        </w:rPr>
        <w:t>d</w:t>
      </w:r>
      <w:r w:rsidR="00B446B7" w:rsidRPr="0056407B">
        <w:rPr>
          <w:b/>
          <w:color w:val="FF0000"/>
          <w:spacing w:val="1"/>
          <w:sz w:val="24"/>
          <w:szCs w:val="24"/>
        </w:rPr>
        <w:t>al</w:t>
      </w:r>
      <w:r w:rsidRPr="0056407B">
        <w:rPr>
          <w:b/>
          <w:color w:val="FF0000"/>
          <w:sz w:val="24"/>
          <w:szCs w:val="24"/>
        </w:rPr>
        <w:t xml:space="preserve"> |</w:t>
      </w:r>
      <w:r w:rsidR="00B446B7" w:rsidRPr="0056407B">
        <w:rPr>
          <w:b/>
          <w:color w:val="FF0000"/>
          <w:sz w:val="24"/>
          <w:szCs w:val="24"/>
        </w:rPr>
        <w:t xml:space="preserve"> </w:t>
      </w:r>
      <w:r w:rsidRPr="0056407B">
        <w:rPr>
          <w:b/>
          <w:color w:val="FF0000"/>
          <w:spacing w:val="-1"/>
          <w:sz w:val="24"/>
          <w:szCs w:val="24"/>
        </w:rPr>
        <w:t>Name of institution</w:t>
      </w:r>
      <w:r w:rsidRPr="0056407B">
        <w:rPr>
          <w:b/>
          <w:color w:val="FF0000"/>
          <w:spacing w:val="9"/>
          <w:sz w:val="24"/>
          <w:szCs w:val="24"/>
        </w:rPr>
        <w:t xml:space="preserve"> |</w:t>
      </w:r>
      <w:r w:rsidRPr="0056407B">
        <w:rPr>
          <w:b/>
          <w:color w:val="FF0000"/>
          <w:spacing w:val="-4"/>
          <w:sz w:val="24"/>
          <w:szCs w:val="24"/>
        </w:rPr>
        <w:t xml:space="preserve"> </w:t>
      </w:r>
      <w:r w:rsidRPr="0056407B">
        <w:rPr>
          <w:b/>
          <w:color w:val="FF0000"/>
          <w:spacing w:val="1"/>
          <w:sz w:val="24"/>
          <w:szCs w:val="24"/>
        </w:rPr>
        <w:t>Brief description of award</w:t>
      </w:r>
    </w:p>
    <w:p w:rsidR="001E237E" w:rsidRPr="0056407B" w:rsidRDefault="0056407B" w:rsidP="0056407B">
      <w:pPr>
        <w:pStyle w:val="ListParagraph"/>
        <w:numPr>
          <w:ilvl w:val="0"/>
          <w:numId w:val="39"/>
        </w:numPr>
        <w:rPr>
          <w:sz w:val="24"/>
          <w:szCs w:val="24"/>
        </w:rPr>
      </w:pPr>
      <w:r w:rsidRPr="0056407B">
        <w:rPr>
          <w:b/>
          <w:sz w:val="24"/>
          <w:szCs w:val="24"/>
        </w:rPr>
        <w:t>Date</w:t>
      </w:r>
      <w:r w:rsidR="00B446B7" w:rsidRPr="0056407B">
        <w:rPr>
          <w:sz w:val="24"/>
          <w:szCs w:val="24"/>
        </w:rPr>
        <w:t xml:space="preserve"> -</w:t>
      </w:r>
      <w:r w:rsidR="00B446B7" w:rsidRPr="0056407B">
        <w:rPr>
          <w:spacing w:val="-4"/>
          <w:sz w:val="24"/>
          <w:szCs w:val="24"/>
        </w:rPr>
        <w:t xml:space="preserve"> </w:t>
      </w:r>
      <w:r w:rsidR="00B446B7" w:rsidRPr="0056407B">
        <w:rPr>
          <w:b/>
          <w:color w:val="FF0000"/>
          <w:spacing w:val="-1"/>
          <w:sz w:val="24"/>
          <w:szCs w:val="24"/>
        </w:rPr>
        <w:t>S</w:t>
      </w:r>
      <w:r w:rsidR="00B446B7" w:rsidRPr="0056407B">
        <w:rPr>
          <w:b/>
          <w:color w:val="FF0000"/>
          <w:spacing w:val="1"/>
          <w:sz w:val="24"/>
          <w:szCs w:val="24"/>
        </w:rPr>
        <w:t>i</w:t>
      </w:r>
      <w:r w:rsidR="00B446B7" w:rsidRPr="0056407B">
        <w:rPr>
          <w:b/>
          <w:color w:val="FF0000"/>
          <w:spacing w:val="5"/>
          <w:sz w:val="24"/>
          <w:szCs w:val="24"/>
        </w:rPr>
        <w:t>l</w:t>
      </w:r>
      <w:r w:rsidR="00B446B7" w:rsidRPr="0056407B">
        <w:rPr>
          <w:b/>
          <w:color w:val="FF0000"/>
          <w:spacing w:val="-4"/>
          <w:sz w:val="24"/>
          <w:szCs w:val="24"/>
        </w:rPr>
        <w:t>v</w:t>
      </w:r>
      <w:r w:rsidR="00B446B7" w:rsidRPr="0056407B">
        <w:rPr>
          <w:b/>
          <w:color w:val="FF0000"/>
          <w:spacing w:val="1"/>
          <w:sz w:val="24"/>
          <w:szCs w:val="24"/>
        </w:rPr>
        <w:t>e</w:t>
      </w:r>
      <w:r w:rsidR="00B446B7" w:rsidRPr="0056407B">
        <w:rPr>
          <w:b/>
          <w:color w:val="FF0000"/>
          <w:sz w:val="24"/>
          <w:szCs w:val="24"/>
        </w:rPr>
        <w:t xml:space="preserve">r </w:t>
      </w:r>
      <w:r w:rsidR="00B446B7" w:rsidRPr="0056407B">
        <w:rPr>
          <w:b/>
          <w:color w:val="FF0000"/>
          <w:spacing w:val="-1"/>
          <w:sz w:val="24"/>
          <w:szCs w:val="24"/>
        </w:rPr>
        <w:t>M</w:t>
      </w:r>
      <w:r w:rsidR="00B446B7" w:rsidRPr="0056407B">
        <w:rPr>
          <w:b/>
          <w:color w:val="FF0000"/>
          <w:spacing w:val="1"/>
          <w:sz w:val="24"/>
          <w:szCs w:val="24"/>
        </w:rPr>
        <w:t>e</w:t>
      </w:r>
      <w:r w:rsidR="00B446B7" w:rsidRPr="0056407B">
        <w:rPr>
          <w:b/>
          <w:color w:val="FF0000"/>
          <w:sz w:val="24"/>
          <w:szCs w:val="24"/>
        </w:rPr>
        <w:t>d</w:t>
      </w:r>
      <w:r w:rsidRPr="0056407B">
        <w:rPr>
          <w:b/>
          <w:color w:val="FF0000"/>
          <w:spacing w:val="1"/>
          <w:sz w:val="24"/>
          <w:szCs w:val="24"/>
        </w:rPr>
        <w:t>al |</w:t>
      </w:r>
      <w:r w:rsidR="00B446B7" w:rsidRPr="0056407B">
        <w:rPr>
          <w:b/>
          <w:color w:val="FF0000"/>
          <w:sz w:val="24"/>
          <w:szCs w:val="24"/>
        </w:rPr>
        <w:t xml:space="preserve"> </w:t>
      </w:r>
      <w:r w:rsidRPr="0056407B">
        <w:rPr>
          <w:b/>
          <w:color w:val="FF0000"/>
          <w:spacing w:val="-1"/>
          <w:sz w:val="24"/>
          <w:szCs w:val="24"/>
        </w:rPr>
        <w:t>Name of institution</w:t>
      </w:r>
      <w:r w:rsidRPr="0056407B">
        <w:rPr>
          <w:b/>
          <w:color w:val="FF0000"/>
          <w:spacing w:val="9"/>
          <w:sz w:val="24"/>
          <w:szCs w:val="24"/>
        </w:rPr>
        <w:t xml:space="preserve"> |</w:t>
      </w:r>
      <w:r w:rsidRPr="0056407B">
        <w:rPr>
          <w:b/>
          <w:color w:val="FF0000"/>
          <w:spacing w:val="-4"/>
          <w:sz w:val="24"/>
          <w:szCs w:val="24"/>
        </w:rPr>
        <w:t xml:space="preserve"> </w:t>
      </w:r>
      <w:r w:rsidRPr="0056407B">
        <w:rPr>
          <w:b/>
          <w:color w:val="FF0000"/>
          <w:spacing w:val="1"/>
          <w:sz w:val="24"/>
          <w:szCs w:val="24"/>
        </w:rPr>
        <w:t>Brief description of award</w:t>
      </w:r>
    </w:p>
    <w:p w:rsidR="001E237E" w:rsidRPr="0056407B" w:rsidRDefault="0056407B" w:rsidP="0056407B">
      <w:pPr>
        <w:pStyle w:val="ListParagraph"/>
        <w:numPr>
          <w:ilvl w:val="0"/>
          <w:numId w:val="39"/>
        </w:numPr>
        <w:rPr>
          <w:sz w:val="24"/>
          <w:szCs w:val="24"/>
        </w:rPr>
      </w:pPr>
      <w:r w:rsidRPr="0056407B">
        <w:rPr>
          <w:b/>
          <w:sz w:val="24"/>
          <w:szCs w:val="24"/>
        </w:rPr>
        <w:t>Date</w:t>
      </w:r>
      <w:r w:rsidR="00B446B7" w:rsidRPr="0056407B">
        <w:rPr>
          <w:b/>
          <w:sz w:val="24"/>
          <w:szCs w:val="24"/>
        </w:rPr>
        <w:t xml:space="preserve"> </w:t>
      </w:r>
      <w:r w:rsidR="00B446B7" w:rsidRPr="0056407B">
        <w:rPr>
          <w:sz w:val="24"/>
          <w:szCs w:val="24"/>
        </w:rPr>
        <w:t xml:space="preserve">- </w:t>
      </w:r>
      <w:r w:rsidR="00B446B7" w:rsidRPr="0056407B">
        <w:rPr>
          <w:b/>
          <w:color w:val="FF0000"/>
          <w:spacing w:val="-5"/>
          <w:sz w:val="24"/>
          <w:szCs w:val="24"/>
        </w:rPr>
        <w:t>A</w:t>
      </w:r>
      <w:r w:rsidR="00B446B7" w:rsidRPr="0056407B">
        <w:rPr>
          <w:b/>
          <w:color w:val="FF0000"/>
          <w:spacing w:val="1"/>
          <w:sz w:val="24"/>
          <w:szCs w:val="24"/>
        </w:rPr>
        <w:t>ca</w:t>
      </w:r>
      <w:r w:rsidR="00B446B7" w:rsidRPr="0056407B">
        <w:rPr>
          <w:b/>
          <w:color w:val="FF0000"/>
          <w:sz w:val="24"/>
          <w:szCs w:val="24"/>
        </w:rPr>
        <w:t>d</w:t>
      </w:r>
      <w:r w:rsidR="00B446B7" w:rsidRPr="0056407B">
        <w:rPr>
          <w:b/>
          <w:color w:val="FF0000"/>
          <w:spacing w:val="1"/>
          <w:sz w:val="24"/>
          <w:szCs w:val="24"/>
        </w:rPr>
        <w:t>emi</w:t>
      </w:r>
      <w:r w:rsidR="00B446B7" w:rsidRPr="0056407B">
        <w:rPr>
          <w:b/>
          <w:color w:val="FF0000"/>
          <w:sz w:val="24"/>
          <w:szCs w:val="24"/>
        </w:rPr>
        <w:t>c</w:t>
      </w:r>
      <w:r w:rsidR="00B446B7" w:rsidRPr="0056407B">
        <w:rPr>
          <w:b/>
          <w:color w:val="FF0000"/>
          <w:spacing w:val="1"/>
          <w:sz w:val="24"/>
          <w:szCs w:val="24"/>
        </w:rPr>
        <w:t xml:space="preserve"> </w:t>
      </w:r>
      <w:r w:rsidR="00B446B7" w:rsidRPr="0056407B">
        <w:rPr>
          <w:b/>
          <w:color w:val="FF0000"/>
          <w:spacing w:val="-5"/>
          <w:sz w:val="24"/>
          <w:szCs w:val="24"/>
        </w:rPr>
        <w:t>A</w:t>
      </w:r>
      <w:r w:rsidR="00B446B7" w:rsidRPr="0056407B">
        <w:rPr>
          <w:b/>
          <w:color w:val="FF0000"/>
          <w:spacing w:val="-1"/>
          <w:sz w:val="24"/>
          <w:szCs w:val="24"/>
        </w:rPr>
        <w:t>w</w:t>
      </w:r>
      <w:r w:rsidR="00B446B7" w:rsidRPr="0056407B">
        <w:rPr>
          <w:b/>
          <w:color w:val="FF0000"/>
          <w:spacing w:val="1"/>
          <w:sz w:val="24"/>
          <w:szCs w:val="24"/>
        </w:rPr>
        <w:t>a</w:t>
      </w:r>
      <w:r w:rsidRPr="0056407B">
        <w:rPr>
          <w:b/>
          <w:color w:val="FF0000"/>
          <w:sz w:val="24"/>
          <w:szCs w:val="24"/>
        </w:rPr>
        <w:t>rd |</w:t>
      </w:r>
      <w:r w:rsidR="00B446B7" w:rsidRPr="0056407B">
        <w:rPr>
          <w:b/>
          <w:color w:val="FF0000"/>
          <w:sz w:val="24"/>
          <w:szCs w:val="24"/>
        </w:rPr>
        <w:t xml:space="preserve"> </w:t>
      </w:r>
      <w:r w:rsidRPr="0056407B">
        <w:rPr>
          <w:b/>
          <w:color w:val="FF0000"/>
          <w:spacing w:val="-1"/>
          <w:sz w:val="24"/>
          <w:szCs w:val="24"/>
        </w:rPr>
        <w:t>Name of institution</w:t>
      </w:r>
      <w:r w:rsidR="00B446B7" w:rsidRPr="0056407B">
        <w:rPr>
          <w:b/>
          <w:color w:val="FF0000"/>
          <w:spacing w:val="9"/>
          <w:sz w:val="24"/>
          <w:szCs w:val="24"/>
        </w:rPr>
        <w:t xml:space="preserve"> </w:t>
      </w:r>
      <w:r w:rsidRPr="0056407B">
        <w:rPr>
          <w:b/>
          <w:color w:val="FF0000"/>
          <w:spacing w:val="9"/>
          <w:sz w:val="24"/>
          <w:szCs w:val="24"/>
        </w:rPr>
        <w:t>|</w:t>
      </w:r>
      <w:r w:rsidR="00B446B7" w:rsidRPr="0056407B">
        <w:rPr>
          <w:b/>
          <w:color w:val="FF0000"/>
          <w:spacing w:val="-4"/>
          <w:sz w:val="24"/>
          <w:szCs w:val="24"/>
        </w:rPr>
        <w:t xml:space="preserve"> </w:t>
      </w:r>
      <w:r w:rsidRPr="0056407B">
        <w:rPr>
          <w:b/>
          <w:color w:val="FF0000"/>
          <w:spacing w:val="1"/>
          <w:sz w:val="24"/>
          <w:szCs w:val="24"/>
        </w:rPr>
        <w:t>Brief description of award</w:t>
      </w:r>
    </w:p>
    <w:p w:rsidR="001E237E" w:rsidRPr="0056407B" w:rsidRDefault="0056407B" w:rsidP="0056407B">
      <w:pPr>
        <w:pStyle w:val="ListParagraph"/>
        <w:numPr>
          <w:ilvl w:val="0"/>
          <w:numId w:val="39"/>
        </w:numPr>
        <w:rPr>
          <w:sz w:val="24"/>
          <w:szCs w:val="24"/>
        </w:rPr>
      </w:pPr>
      <w:r w:rsidRPr="0056407B">
        <w:rPr>
          <w:b/>
          <w:sz w:val="24"/>
          <w:szCs w:val="24"/>
        </w:rPr>
        <w:t>Date</w:t>
      </w:r>
      <w:r w:rsidRPr="0056407B">
        <w:rPr>
          <w:sz w:val="24"/>
          <w:szCs w:val="24"/>
        </w:rPr>
        <w:t xml:space="preserve"> - </w:t>
      </w:r>
      <w:r w:rsidRPr="0056407B">
        <w:rPr>
          <w:b/>
          <w:color w:val="FF0000"/>
          <w:spacing w:val="-5"/>
          <w:sz w:val="24"/>
          <w:szCs w:val="24"/>
        </w:rPr>
        <w:t>A</w:t>
      </w:r>
      <w:r w:rsidRPr="0056407B">
        <w:rPr>
          <w:b/>
          <w:color w:val="FF0000"/>
          <w:spacing w:val="1"/>
          <w:sz w:val="24"/>
          <w:szCs w:val="24"/>
        </w:rPr>
        <w:t>ca</w:t>
      </w:r>
      <w:r w:rsidRPr="0056407B">
        <w:rPr>
          <w:b/>
          <w:color w:val="FF0000"/>
          <w:sz w:val="24"/>
          <w:szCs w:val="24"/>
        </w:rPr>
        <w:t>d</w:t>
      </w:r>
      <w:r w:rsidRPr="0056407B">
        <w:rPr>
          <w:b/>
          <w:color w:val="FF0000"/>
          <w:spacing w:val="1"/>
          <w:sz w:val="24"/>
          <w:szCs w:val="24"/>
        </w:rPr>
        <w:t>emi</w:t>
      </w:r>
      <w:r w:rsidRPr="0056407B">
        <w:rPr>
          <w:b/>
          <w:color w:val="FF0000"/>
          <w:sz w:val="24"/>
          <w:szCs w:val="24"/>
        </w:rPr>
        <w:t>c</w:t>
      </w:r>
      <w:r w:rsidRPr="0056407B">
        <w:rPr>
          <w:b/>
          <w:color w:val="FF0000"/>
          <w:spacing w:val="1"/>
          <w:sz w:val="24"/>
          <w:szCs w:val="24"/>
        </w:rPr>
        <w:t xml:space="preserve"> </w:t>
      </w:r>
      <w:r w:rsidRPr="0056407B">
        <w:rPr>
          <w:b/>
          <w:color w:val="FF0000"/>
          <w:spacing w:val="-5"/>
          <w:sz w:val="24"/>
          <w:szCs w:val="24"/>
        </w:rPr>
        <w:t>A</w:t>
      </w:r>
      <w:r w:rsidRPr="0056407B">
        <w:rPr>
          <w:b/>
          <w:color w:val="FF0000"/>
          <w:spacing w:val="-1"/>
          <w:sz w:val="24"/>
          <w:szCs w:val="24"/>
        </w:rPr>
        <w:t>w</w:t>
      </w:r>
      <w:r w:rsidRPr="0056407B">
        <w:rPr>
          <w:b/>
          <w:color w:val="FF0000"/>
          <w:spacing w:val="1"/>
          <w:sz w:val="24"/>
          <w:szCs w:val="24"/>
        </w:rPr>
        <w:t>a</w:t>
      </w:r>
      <w:r w:rsidRPr="0056407B">
        <w:rPr>
          <w:b/>
          <w:color w:val="FF0000"/>
          <w:sz w:val="24"/>
          <w:szCs w:val="24"/>
        </w:rPr>
        <w:t xml:space="preserve">rd | </w:t>
      </w:r>
      <w:r w:rsidRPr="0056407B">
        <w:rPr>
          <w:b/>
          <w:color w:val="FF0000"/>
          <w:spacing w:val="-1"/>
          <w:sz w:val="24"/>
          <w:szCs w:val="24"/>
        </w:rPr>
        <w:t>Name of institution</w:t>
      </w:r>
      <w:r w:rsidRPr="0056407B">
        <w:rPr>
          <w:b/>
          <w:color w:val="FF0000"/>
          <w:spacing w:val="9"/>
          <w:sz w:val="24"/>
          <w:szCs w:val="24"/>
        </w:rPr>
        <w:t xml:space="preserve"> |</w:t>
      </w:r>
      <w:r w:rsidRPr="0056407B">
        <w:rPr>
          <w:b/>
          <w:color w:val="FF0000"/>
          <w:spacing w:val="-4"/>
          <w:sz w:val="24"/>
          <w:szCs w:val="24"/>
        </w:rPr>
        <w:t xml:space="preserve"> </w:t>
      </w:r>
      <w:r w:rsidRPr="0056407B">
        <w:rPr>
          <w:b/>
          <w:color w:val="FF0000"/>
          <w:spacing w:val="1"/>
          <w:sz w:val="24"/>
          <w:szCs w:val="24"/>
        </w:rPr>
        <w:t>Brief description of award</w:t>
      </w:r>
    </w:p>
    <w:p w:rsidR="0056407B" w:rsidRDefault="0056407B">
      <w:pPr>
        <w:ind w:left="468"/>
        <w:rPr>
          <w:sz w:val="24"/>
          <w:szCs w:val="24"/>
        </w:rPr>
      </w:pPr>
    </w:p>
    <w:p w:rsidR="0056407B" w:rsidRDefault="0056407B" w:rsidP="0056407B">
      <w:pPr>
        <w:spacing w:before="62"/>
        <w:ind w:left="108"/>
        <w:rPr>
          <w:sz w:val="26"/>
          <w:szCs w:val="26"/>
        </w:rPr>
      </w:pPr>
      <w:r>
        <w:rPr>
          <w:b/>
          <w:sz w:val="26"/>
          <w:szCs w:val="26"/>
        </w:rPr>
        <w:t>C</w:t>
      </w:r>
      <w:r>
        <w:rPr>
          <w:b/>
          <w:spacing w:val="2"/>
          <w:sz w:val="26"/>
          <w:szCs w:val="26"/>
        </w:rPr>
        <w:t>OM</w:t>
      </w:r>
      <w:r>
        <w:rPr>
          <w:b/>
          <w:spacing w:val="1"/>
          <w:sz w:val="26"/>
          <w:szCs w:val="26"/>
        </w:rPr>
        <w:t>P</w:t>
      </w:r>
      <w:r>
        <w:rPr>
          <w:b/>
          <w:spacing w:val="-1"/>
          <w:sz w:val="26"/>
          <w:szCs w:val="26"/>
        </w:rPr>
        <w:t>ETE</w:t>
      </w:r>
      <w:r>
        <w:rPr>
          <w:b/>
          <w:sz w:val="26"/>
          <w:szCs w:val="26"/>
        </w:rPr>
        <w:t>NCI</w:t>
      </w:r>
      <w:r>
        <w:rPr>
          <w:b/>
          <w:spacing w:val="-2"/>
          <w:sz w:val="26"/>
          <w:szCs w:val="26"/>
        </w:rPr>
        <w:t>E</w:t>
      </w:r>
      <w:r>
        <w:rPr>
          <w:b/>
          <w:sz w:val="26"/>
          <w:szCs w:val="26"/>
        </w:rPr>
        <w:t>S</w:t>
      </w:r>
      <w:r>
        <w:rPr>
          <w:b/>
          <w:spacing w:val="-2"/>
          <w:sz w:val="26"/>
          <w:szCs w:val="26"/>
        </w:rPr>
        <w:t xml:space="preserve"> </w:t>
      </w:r>
      <w:r>
        <w:rPr>
          <w:b/>
          <w:sz w:val="26"/>
          <w:szCs w:val="26"/>
        </w:rPr>
        <w:t>&amp;</w:t>
      </w:r>
      <w:r>
        <w:rPr>
          <w:b/>
          <w:spacing w:val="-2"/>
          <w:sz w:val="26"/>
          <w:szCs w:val="26"/>
        </w:rPr>
        <w:t xml:space="preserve"> </w:t>
      </w:r>
      <w:r>
        <w:rPr>
          <w:b/>
          <w:spacing w:val="-1"/>
          <w:sz w:val="26"/>
          <w:szCs w:val="26"/>
        </w:rPr>
        <w:t>I</w:t>
      </w:r>
      <w:r>
        <w:rPr>
          <w:b/>
          <w:spacing w:val="4"/>
          <w:sz w:val="26"/>
          <w:szCs w:val="26"/>
        </w:rPr>
        <w:t>N</w:t>
      </w:r>
      <w:r>
        <w:rPr>
          <w:b/>
          <w:spacing w:val="-1"/>
          <w:sz w:val="26"/>
          <w:szCs w:val="26"/>
        </w:rPr>
        <w:t>TE</w:t>
      </w:r>
      <w:r>
        <w:rPr>
          <w:b/>
          <w:sz w:val="26"/>
          <w:szCs w:val="26"/>
        </w:rPr>
        <w:t>R</w:t>
      </w:r>
      <w:r>
        <w:rPr>
          <w:b/>
          <w:spacing w:val="-1"/>
          <w:sz w:val="26"/>
          <w:szCs w:val="26"/>
        </w:rPr>
        <w:t>E</w:t>
      </w:r>
      <w:r>
        <w:rPr>
          <w:b/>
          <w:spacing w:val="3"/>
          <w:sz w:val="26"/>
          <w:szCs w:val="26"/>
        </w:rPr>
        <w:t>S</w:t>
      </w:r>
      <w:r>
        <w:rPr>
          <w:b/>
          <w:spacing w:val="-1"/>
          <w:sz w:val="26"/>
          <w:szCs w:val="26"/>
        </w:rPr>
        <w:t>T</w:t>
      </w:r>
      <w:r>
        <w:rPr>
          <w:b/>
          <w:sz w:val="26"/>
          <w:szCs w:val="26"/>
        </w:rPr>
        <w:t>S</w:t>
      </w:r>
    </w:p>
    <w:p w:rsidR="0056407B" w:rsidRDefault="0056407B" w:rsidP="0056407B">
      <w:pPr>
        <w:spacing w:before="10" w:line="120" w:lineRule="exact"/>
        <w:rPr>
          <w:sz w:val="13"/>
          <w:szCs w:val="13"/>
        </w:rPr>
      </w:pPr>
    </w:p>
    <w:p w:rsidR="0056407B" w:rsidRPr="00673FFC" w:rsidRDefault="0056407B" w:rsidP="00673FFC">
      <w:pPr>
        <w:pStyle w:val="ListParagraph"/>
        <w:numPr>
          <w:ilvl w:val="0"/>
          <w:numId w:val="40"/>
        </w:numPr>
        <w:rPr>
          <w:sz w:val="24"/>
          <w:szCs w:val="24"/>
        </w:rPr>
      </w:pPr>
      <w:r w:rsidRPr="00673FFC">
        <w:rPr>
          <w:b/>
          <w:sz w:val="24"/>
          <w:szCs w:val="24"/>
        </w:rPr>
        <w:t>E</w:t>
      </w:r>
      <w:r w:rsidRPr="00673FFC">
        <w:rPr>
          <w:b/>
          <w:spacing w:val="-1"/>
          <w:sz w:val="24"/>
          <w:szCs w:val="24"/>
        </w:rPr>
        <w:t>n</w:t>
      </w:r>
      <w:r w:rsidRPr="00673FFC">
        <w:rPr>
          <w:b/>
          <w:sz w:val="24"/>
          <w:szCs w:val="24"/>
        </w:rPr>
        <w:t>g</w:t>
      </w:r>
      <w:r w:rsidRPr="00673FFC">
        <w:rPr>
          <w:b/>
          <w:spacing w:val="1"/>
          <w:sz w:val="24"/>
          <w:szCs w:val="24"/>
        </w:rPr>
        <w:t>li</w:t>
      </w:r>
      <w:r w:rsidRPr="00673FFC">
        <w:rPr>
          <w:b/>
          <w:spacing w:val="-1"/>
          <w:sz w:val="24"/>
          <w:szCs w:val="24"/>
        </w:rPr>
        <w:t>s</w:t>
      </w:r>
      <w:r w:rsidRPr="00673FFC">
        <w:rPr>
          <w:b/>
          <w:sz w:val="24"/>
          <w:szCs w:val="24"/>
        </w:rPr>
        <w:t>h</w:t>
      </w:r>
      <w:r w:rsidRPr="00673FFC">
        <w:rPr>
          <w:b/>
          <w:spacing w:val="-1"/>
          <w:sz w:val="24"/>
          <w:szCs w:val="24"/>
        </w:rPr>
        <w:t xml:space="preserve"> </w:t>
      </w:r>
      <w:r w:rsidRPr="00673FFC">
        <w:rPr>
          <w:b/>
          <w:spacing w:val="2"/>
          <w:sz w:val="24"/>
          <w:szCs w:val="24"/>
        </w:rPr>
        <w:t>A</w:t>
      </w:r>
      <w:r w:rsidRPr="00673FFC">
        <w:rPr>
          <w:b/>
          <w:spacing w:val="-6"/>
          <w:sz w:val="24"/>
          <w:szCs w:val="24"/>
        </w:rPr>
        <w:t>b</w:t>
      </w:r>
      <w:r w:rsidRPr="00673FFC">
        <w:rPr>
          <w:b/>
          <w:spacing w:val="1"/>
          <w:sz w:val="24"/>
          <w:szCs w:val="24"/>
        </w:rPr>
        <w:t>ili</w:t>
      </w:r>
      <w:r w:rsidRPr="00673FFC">
        <w:rPr>
          <w:b/>
          <w:sz w:val="24"/>
          <w:szCs w:val="24"/>
        </w:rPr>
        <w:t>t</w:t>
      </w:r>
      <w:r w:rsidRPr="00673FFC">
        <w:rPr>
          <w:b/>
          <w:spacing w:val="4"/>
          <w:sz w:val="24"/>
          <w:szCs w:val="24"/>
        </w:rPr>
        <w:t>y</w:t>
      </w:r>
      <w:r w:rsidRPr="00673FFC">
        <w:rPr>
          <w:b/>
          <w:sz w:val="24"/>
          <w:szCs w:val="24"/>
        </w:rPr>
        <w:t>:</w:t>
      </w:r>
    </w:p>
    <w:p w:rsidR="0056407B" w:rsidRDefault="0056407B" w:rsidP="0056407B">
      <w:pPr>
        <w:spacing w:before="2" w:line="120" w:lineRule="exact"/>
        <w:rPr>
          <w:sz w:val="13"/>
          <w:szCs w:val="13"/>
        </w:rPr>
      </w:pPr>
    </w:p>
    <w:p w:rsidR="0056407B" w:rsidRPr="00673FFC" w:rsidRDefault="0056407B" w:rsidP="0056407B">
      <w:pPr>
        <w:ind w:left="1189"/>
        <w:rPr>
          <w:b/>
          <w:color w:val="FF0000"/>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spacing w:val="-4"/>
          <w:sz w:val="24"/>
          <w:szCs w:val="24"/>
        </w:rPr>
        <w:t>I</w:t>
      </w:r>
      <w:r>
        <w:rPr>
          <w:spacing w:val="5"/>
          <w:sz w:val="24"/>
          <w:szCs w:val="24"/>
        </w:rPr>
        <w:t>E</w:t>
      </w:r>
      <w:r>
        <w:rPr>
          <w:spacing w:val="-7"/>
          <w:sz w:val="24"/>
          <w:szCs w:val="24"/>
        </w:rPr>
        <w:t>L</w:t>
      </w:r>
      <w:r>
        <w:rPr>
          <w:spacing w:val="1"/>
          <w:sz w:val="24"/>
          <w:szCs w:val="24"/>
        </w:rPr>
        <w:t>T</w:t>
      </w:r>
      <w:r>
        <w:rPr>
          <w:sz w:val="24"/>
          <w:szCs w:val="24"/>
        </w:rPr>
        <w:t>S</w:t>
      </w:r>
      <w:r>
        <w:rPr>
          <w:spacing w:val="2"/>
          <w:sz w:val="24"/>
          <w:szCs w:val="24"/>
        </w:rPr>
        <w:t xml:space="preserve"> </w:t>
      </w:r>
      <w:r>
        <w:rPr>
          <w:spacing w:val="-4"/>
          <w:sz w:val="24"/>
          <w:szCs w:val="24"/>
        </w:rPr>
        <w:t>B</w:t>
      </w:r>
      <w:r>
        <w:rPr>
          <w:spacing w:val="1"/>
          <w:sz w:val="24"/>
          <w:szCs w:val="24"/>
        </w:rPr>
        <w:t>a</w:t>
      </w:r>
      <w:r>
        <w:rPr>
          <w:sz w:val="24"/>
          <w:szCs w:val="24"/>
        </w:rPr>
        <w:t>nd</w:t>
      </w:r>
      <w:r>
        <w:rPr>
          <w:spacing w:val="1"/>
          <w:sz w:val="24"/>
          <w:szCs w:val="24"/>
        </w:rPr>
        <w:t xml:space="preserve"> </w:t>
      </w:r>
      <w:r>
        <w:rPr>
          <w:spacing w:val="-1"/>
          <w:sz w:val="24"/>
          <w:szCs w:val="24"/>
        </w:rPr>
        <w:t>S</w:t>
      </w:r>
      <w:r>
        <w:rPr>
          <w:spacing w:val="1"/>
          <w:sz w:val="24"/>
          <w:szCs w:val="24"/>
        </w:rPr>
        <w:t>c</w:t>
      </w:r>
      <w:r>
        <w:rPr>
          <w:sz w:val="24"/>
          <w:szCs w:val="24"/>
        </w:rPr>
        <w:t>ore</w:t>
      </w:r>
      <w:r>
        <w:rPr>
          <w:spacing w:val="6"/>
          <w:sz w:val="24"/>
          <w:szCs w:val="24"/>
        </w:rPr>
        <w:t xml:space="preserve"> </w:t>
      </w:r>
      <w:r w:rsidR="00673FFC">
        <w:rPr>
          <w:sz w:val="24"/>
          <w:szCs w:val="24"/>
        </w:rPr>
        <w:t>–</w:t>
      </w:r>
      <w:r>
        <w:rPr>
          <w:spacing w:val="-4"/>
          <w:sz w:val="24"/>
          <w:szCs w:val="24"/>
        </w:rPr>
        <w:t xml:space="preserve"> </w:t>
      </w:r>
      <w:r w:rsidR="00673FFC" w:rsidRPr="00673FFC">
        <w:rPr>
          <w:b/>
          <w:color w:val="FF0000"/>
          <w:spacing w:val="-4"/>
          <w:sz w:val="24"/>
          <w:szCs w:val="24"/>
        </w:rPr>
        <w:t xml:space="preserve">Score </w:t>
      </w:r>
      <w:r w:rsidRPr="00673FFC">
        <w:rPr>
          <w:b/>
          <w:color w:val="FF0000"/>
          <w:sz w:val="24"/>
          <w:szCs w:val="24"/>
        </w:rPr>
        <w:t>(</w:t>
      </w:r>
      <w:r w:rsidR="00673FFC" w:rsidRPr="00673FFC">
        <w:rPr>
          <w:b/>
          <w:color w:val="FF0000"/>
          <w:sz w:val="24"/>
          <w:szCs w:val="24"/>
        </w:rPr>
        <w:t>Date</w:t>
      </w:r>
      <w:r w:rsidRPr="00673FFC">
        <w:rPr>
          <w:b/>
          <w:color w:val="FF0000"/>
          <w:sz w:val="24"/>
          <w:szCs w:val="24"/>
        </w:rPr>
        <w:t>)</w:t>
      </w:r>
      <w:r w:rsidR="00673FFC">
        <w:rPr>
          <w:b/>
          <w:color w:val="FF0000"/>
          <w:sz w:val="24"/>
          <w:szCs w:val="24"/>
        </w:rPr>
        <w:t>, if applicable and available</w:t>
      </w:r>
    </w:p>
    <w:p w:rsidR="0056407B" w:rsidRDefault="0056407B" w:rsidP="0056407B">
      <w:pPr>
        <w:ind w:left="1189"/>
        <w:rPr>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spacing w:val="1"/>
          <w:sz w:val="24"/>
          <w:szCs w:val="24"/>
        </w:rPr>
        <w:t>T</w:t>
      </w:r>
      <w:r>
        <w:rPr>
          <w:spacing w:val="-1"/>
          <w:sz w:val="24"/>
          <w:szCs w:val="24"/>
        </w:rPr>
        <w:t>O</w:t>
      </w:r>
      <w:r>
        <w:rPr>
          <w:spacing w:val="1"/>
          <w:sz w:val="24"/>
          <w:szCs w:val="24"/>
        </w:rPr>
        <w:t>E</w:t>
      </w:r>
      <w:r>
        <w:rPr>
          <w:spacing w:val="-4"/>
          <w:sz w:val="24"/>
          <w:szCs w:val="24"/>
        </w:rPr>
        <w:t>I</w:t>
      </w:r>
      <w:r>
        <w:rPr>
          <w:sz w:val="24"/>
          <w:szCs w:val="24"/>
        </w:rPr>
        <w:t xml:space="preserve">C </w:t>
      </w:r>
      <w:r>
        <w:rPr>
          <w:spacing w:val="-1"/>
          <w:sz w:val="24"/>
          <w:szCs w:val="24"/>
        </w:rPr>
        <w:t>S</w:t>
      </w:r>
      <w:r>
        <w:rPr>
          <w:spacing w:val="1"/>
          <w:sz w:val="24"/>
          <w:szCs w:val="24"/>
        </w:rPr>
        <w:t>c</w:t>
      </w:r>
      <w:r>
        <w:rPr>
          <w:sz w:val="24"/>
          <w:szCs w:val="24"/>
        </w:rPr>
        <w:t>ore</w:t>
      </w:r>
      <w:r>
        <w:rPr>
          <w:spacing w:val="2"/>
          <w:sz w:val="24"/>
          <w:szCs w:val="24"/>
        </w:rPr>
        <w:t xml:space="preserve"> </w:t>
      </w:r>
      <w:r>
        <w:rPr>
          <w:sz w:val="24"/>
          <w:szCs w:val="24"/>
        </w:rPr>
        <w:t>-</w:t>
      </w:r>
      <w:r>
        <w:rPr>
          <w:spacing w:val="-4"/>
          <w:sz w:val="24"/>
          <w:szCs w:val="24"/>
        </w:rPr>
        <w:t xml:space="preserve"> </w:t>
      </w:r>
      <w:r w:rsidR="00673FFC" w:rsidRPr="00673FFC">
        <w:rPr>
          <w:b/>
          <w:color w:val="FF0000"/>
          <w:sz w:val="24"/>
          <w:szCs w:val="24"/>
        </w:rPr>
        <w:t>Score</w:t>
      </w:r>
      <w:r w:rsidRPr="00673FFC">
        <w:rPr>
          <w:b/>
          <w:color w:val="FF0000"/>
          <w:sz w:val="24"/>
          <w:szCs w:val="24"/>
        </w:rPr>
        <w:t xml:space="preserve"> (</w:t>
      </w:r>
      <w:r w:rsidR="00673FFC" w:rsidRPr="00673FFC">
        <w:rPr>
          <w:b/>
          <w:color w:val="FF0000"/>
          <w:sz w:val="24"/>
          <w:szCs w:val="24"/>
        </w:rPr>
        <w:t>Date</w:t>
      </w:r>
      <w:r w:rsidRPr="00673FFC">
        <w:rPr>
          <w:b/>
          <w:color w:val="FF0000"/>
          <w:sz w:val="24"/>
          <w:szCs w:val="24"/>
        </w:rPr>
        <w:t>)</w:t>
      </w:r>
      <w:r w:rsidR="00673FFC">
        <w:rPr>
          <w:b/>
          <w:color w:val="FF0000"/>
          <w:sz w:val="24"/>
          <w:szCs w:val="24"/>
        </w:rPr>
        <w:t>, if applicable and available</w:t>
      </w:r>
    </w:p>
    <w:p w:rsidR="0056407B" w:rsidRDefault="0056407B" w:rsidP="0056407B">
      <w:pPr>
        <w:ind w:left="1189"/>
        <w:rPr>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sidR="00673FFC" w:rsidRPr="00673FFC">
        <w:rPr>
          <w:b/>
          <w:color w:val="FF0000"/>
          <w:spacing w:val="10"/>
          <w:sz w:val="24"/>
          <w:szCs w:val="24"/>
        </w:rPr>
        <w:t xml:space="preserve">Other </w:t>
      </w:r>
      <w:r w:rsidR="00CC25CF">
        <w:rPr>
          <w:b/>
          <w:color w:val="FF0000"/>
          <w:spacing w:val="10"/>
          <w:sz w:val="24"/>
          <w:szCs w:val="24"/>
        </w:rPr>
        <w:t xml:space="preserve">English </w:t>
      </w:r>
      <w:r w:rsidR="00673FFC" w:rsidRPr="00673FFC">
        <w:rPr>
          <w:b/>
          <w:color w:val="FF0000"/>
          <w:spacing w:val="10"/>
          <w:sz w:val="24"/>
          <w:szCs w:val="24"/>
        </w:rPr>
        <w:t>proficiency skill description</w:t>
      </w:r>
      <w:r w:rsidR="00673DC4">
        <w:rPr>
          <w:b/>
          <w:color w:val="FF0000"/>
          <w:spacing w:val="10"/>
          <w:sz w:val="24"/>
          <w:szCs w:val="24"/>
        </w:rPr>
        <w:t>s</w:t>
      </w:r>
      <w:r w:rsidR="00673FFC" w:rsidRPr="00673FFC">
        <w:rPr>
          <w:b/>
          <w:color w:val="FF0000"/>
          <w:spacing w:val="10"/>
          <w:sz w:val="24"/>
          <w:szCs w:val="24"/>
        </w:rPr>
        <w:t xml:space="preserve"> or test/training</w:t>
      </w:r>
      <w:r w:rsidR="00673DC4">
        <w:rPr>
          <w:b/>
          <w:color w:val="FF0000"/>
          <w:spacing w:val="10"/>
          <w:sz w:val="24"/>
          <w:szCs w:val="24"/>
        </w:rPr>
        <w:t xml:space="preserve"> you have taken up.</w:t>
      </w:r>
    </w:p>
    <w:p w:rsidR="0056407B" w:rsidRDefault="0056407B" w:rsidP="0056407B">
      <w:pPr>
        <w:spacing w:before="4" w:line="140" w:lineRule="exact"/>
        <w:rPr>
          <w:sz w:val="14"/>
          <w:szCs w:val="14"/>
        </w:rPr>
      </w:pPr>
    </w:p>
    <w:p w:rsidR="0056407B" w:rsidRPr="00CC25CF" w:rsidRDefault="0056407B" w:rsidP="00673FFC">
      <w:pPr>
        <w:pStyle w:val="ListParagraph"/>
        <w:numPr>
          <w:ilvl w:val="0"/>
          <w:numId w:val="40"/>
        </w:numPr>
        <w:rPr>
          <w:color w:val="FF0000"/>
          <w:sz w:val="24"/>
          <w:szCs w:val="24"/>
        </w:rPr>
      </w:pPr>
      <w:r w:rsidRPr="00673FFC">
        <w:rPr>
          <w:b/>
          <w:spacing w:val="-1"/>
          <w:sz w:val="24"/>
          <w:szCs w:val="24"/>
        </w:rPr>
        <w:t>C</w:t>
      </w:r>
      <w:r w:rsidRPr="00673FFC">
        <w:rPr>
          <w:b/>
          <w:sz w:val="24"/>
          <w:szCs w:val="24"/>
        </w:rPr>
        <w:t>om</w:t>
      </w:r>
      <w:r w:rsidRPr="00673FFC">
        <w:rPr>
          <w:b/>
          <w:spacing w:val="-1"/>
          <w:sz w:val="24"/>
          <w:szCs w:val="24"/>
        </w:rPr>
        <w:t>pu</w:t>
      </w:r>
      <w:r w:rsidRPr="00673FFC">
        <w:rPr>
          <w:b/>
          <w:sz w:val="24"/>
          <w:szCs w:val="24"/>
        </w:rPr>
        <w:t>t</w:t>
      </w:r>
      <w:r w:rsidRPr="00673FFC">
        <w:rPr>
          <w:b/>
          <w:spacing w:val="1"/>
          <w:sz w:val="24"/>
          <w:szCs w:val="24"/>
        </w:rPr>
        <w:t>e</w:t>
      </w:r>
      <w:r w:rsidRPr="00673FFC">
        <w:rPr>
          <w:b/>
          <w:sz w:val="24"/>
          <w:szCs w:val="24"/>
        </w:rPr>
        <w:t>r</w:t>
      </w:r>
      <w:r w:rsidRPr="00673FFC">
        <w:rPr>
          <w:b/>
          <w:spacing w:val="1"/>
          <w:sz w:val="24"/>
          <w:szCs w:val="24"/>
        </w:rPr>
        <w:t xml:space="preserve"> </w:t>
      </w:r>
      <w:r w:rsidRPr="00673FFC">
        <w:rPr>
          <w:b/>
          <w:spacing w:val="2"/>
          <w:sz w:val="24"/>
          <w:szCs w:val="24"/>
        </w:rPr>
        <w:t>S</w:t>
      </w:r>
      <w:r w:rsidRPr="00673FFC">
        <w:rPr>
          <w:b/>
          <w:spacing w:val="-6"/>
          <w:sz w:val="24"/>
          <w:szCs w:val="24"/>
        </w:rPr>
        <w:t>k</w:t>
      </w:r>
      <w:r w:rsidRPr="00673FFC">
        <w:rPr>
          <w:b/>
          <w:spacing w:val="1"/>
          <w:sz w:val="24"/>
          <w:szCs w:val="24"/>
        </w:rPr>
        <w:t>ill</w:t>
      </w:r>
      <w:r w:rsidRPr="00673FFC">
        <w:rPr>
          <w:b/>
          <w:sz w:val="24"/>
          <w:szCs w:val="24"/>
        </w:rPr>
        <w:t>s</w:t>
      </w:r>
      <w:r w:rsidR="00CC25CF">
        <w:rPr>
          <w:b/>
          <w:sz w:val="24"/>
          <w:szCs w:val="24"/>
        </w:rPr>
        <w:br/>
      </w:r>
      <w:r w:rsidR="00CC25CF" w:rsidRPr="00CC25CF">
        <w:rPr>
          <w:b/>
          <w:color w:val="FF0000"/>
          <w:sz w:val="24"/>
          <w:szCs w:val="24"/>
        </w:rPr>
        <w:t>(The following skills can be included and should be documented or accompanied by evidence to gain score/points</w:t>
      </w:r>
      <w:r w:rsidR="00C5079C">
        <w:rPr>
          <w:b/>
          <w:color w:val="FF0000"/>
          <w:sz w:val="24"/>
          <w:szCs w:val="24"/>
        </w:rPr>
        <w:t>. An existing website or other online publication can be one. These can also be included in the COE and DFR/DJD certified by your employer</w:t>
      </w:r>
      <w:r w:rsidR="00CC25CF" w:rsidRPr="00CC25CF">
        <w:rPr>
          <w:b/>
          <w:color w:val="FF0000"/>
          <w:sz w:val="24"/>
          <w:szCs w:val="24"/>
        </w:rPr>
        <w:t>)</w:t>
      </w:r>
    </w:p>
    <w:p w:rsidR="0056407B" w:rsidRDefault="0056407B" w:rsidP="0056407B">
      <w:pPr>
        <w:spacing w:before="2" w:line="120" w:lineRule="exact"/>
        <w:rPr>
          <w:sz w:val="13"/>
          <w:szCs w:val="13"/>
        </w:rPr>
      </w:pPr>
    </w:p>
    <w:p w:rsidR="00CC25CF" w:rsidRPr="00CC25CF" w:rsidRDefault="0056407B" w:rsidP="0056407B">
      <w:pPr>
        <w:ind w:left="1189"/>
        <w:rPr>
          <w:color w:val="0070C0"/>
          <w:sz w:val="24"/>
          <w:szCs w:val="24"/>
        </w:rPr>
      </w:pPr>
      <w:r w:rsidRPr="00CC25CF">
        <w:rPr>
          <w:rFonts w:ascii="Wingdings" w:eastAsia="Wingdings" w:hAnsi="Wingdings" w:cs="Wingdings"/>
          <w:color w:val="0070C0"/>
          <w:sz w:val="24"/>
          <w:szCs w:val="24"/>
        </w:rPr>
        <w:t></w:t>
      </w:r>
      <w:r w:rsidRPr="00CC25CF">
        <w:rPr>
          <w:color w:val="0070C0"/>
          <w:sz w:val="24"/>
          <w:szCs w:val="24"/>
        </w:rPr>
        <w:t xml:space="preserve">   </w:t>
      </w:r>
      <w:r w:rsidRPr="00CC25CF">
        <w:rPr>
          <w:color w:val="0070C0"/>
          <w:spacing w:val="10"/>
          <w:sz w:val="24"/>
          <w:szCs w:val="24"/>
        </w:rPr>
        <w:t xml:space="preserve"> </w:t>
      </w:r>
      <w:r w:rsidR="00423048">
        <w:rPr>
          <w:color w:val="0070C0"/>
          <w:sz w:val="24"/>
          <w:szCs w:val="24"/>
        </w:rPr>
        <w:t>c</w:t>
      </w:r>
      <w:r w:rsidRPr="00CC25CF">
        <w:rPr>
          <w:color w:val="0070C0"/>
          <w:spacing w:val="-1"/>
          <w:sz w:val="24"/>
          <w:szCs w:val="24"/>
        </w:rPr>
        <w:t>P</w:t>
      </w:r>
      <w:r w:rsidRPr="00CC25CF">
        <w:rPr>
          <w:color w:val="0070C0"/>
          <w:spacing w:val="1"/>
          <w:sz w:val="24"/>
          <w:szCs w:val="24"/>
        </w:rPr>
        <w:t>a</w:t>
      </w:r>
      <w:r w:rsidRPr="00CC25CF">
        <w:rPr>
          <w:color w:val="0070C0"/>
          <w:sz w:val="24"/>
          <w:szCs w:val="24"/>
        </w:rPr>
        <w:t>n</w:t>
      </w:r>
      <w:r w:rsidRPr="00CC25CF">
        <w:rPr>
          <w:color w:val="0070C0"/>
          <w:spacing w:val="1"/>
          <w:sz w:val="24"/>
          <w:szCs w:val="24"/>
        </w:rPr>
        <w:t>e</w:t>
      </w:r>
      <w:r w:rsidRPr="00CC25CF">
        <w:rPr>
          <w:color w:val="0070C0"/>
          <w:sz w:val="24"/>
          <w:szCs w:val="24"/>
        </w:rPr>
        <w:t>l</w:t>
      </w:r>
      <w:r w:rsidRPr="00CC25CF">
        <w:rPr>
          <w:color w:val="0070C0"/>
          <w:spacing w:val="1"/>
          <w:sz w:val="24"/>
          <w:szCs w:val="24"/>
        </w:rPr>
        <w:t xml:space="preserve"> </w:t>
      </w:r>
      <w:r w:rsidRPr="00CC25CF">
        <w:rPr>
          <w:color w:val="0070C0"/>
          <w:spacing w:val="-1"/>
          <w:sz w:val="24"/>
          <w:szCs w:val="24"/>
        </w:rPr>
        <w:t>w</w:t>
      </w:r>
      <w:r w:rsidRPr="00CC25CF">
        <w:rPr>
          <w:color w:val="0070C0"/>
          <w:spacing w:val="1"/>
          <w:sz w:val="24"/>
          <w:szCs w:val="24"/>
        </w:rPr>
        <w:t>e</w:t>
      </w:r>
      <w:r w:rsidRPr="00CC25CF">
        <w:rPr>
          <w:color w:val="0070C0"/>
          <w:sz w:val="24"/>
          <w:szCs w:val="24"/>
        </w:rPr>
        <w:t>b</w:t>
      </w:r>
      <w:r w:rsidRPr="00CC25CF">
        <w:rPr>
          <w:color w:val="0070C0"/>
          <w:spacing w:val="-1"/>
          <w:sz w:val="24"/>
          <w:szCs w:val="24"/>
        </w:rPr>
        <w:t>s</w:t>
      </w:r>
      <w:r w:rsidRPr="00CC25CF">
        <w:rPr>
          <w:color w:val="0070C0"/>
          <w:spacing w:val="1"/>
          <w:sz w:val="24"/>
          <w:szCs w:val="24"/>
        </w:rPr>
        <w:t>it</w:t>
      </w:r>
      <w:r w:rsidRPr="00CC25CF">
        <w:rPr>
          <w:color w:val="0070C0"/>
          <w:sz w:val="24"/>
          <w:szCs w:val="24"/>
        </w:rPr>
        <w:t>e</w:t>
      </w:r>
      <w:r w:rsidRPr="00CC25CF">
        <w:rPr>
          <w:color w:val="0070C0"/>
          <w:spacing w:val="1"/>
          <w:sz w:val="24"/>
          <w:szCs w:val="24"/>
        </w:rPr>
        <w:t xml:space="preserve"> </w:t>
      </w:r>
      <w:r w:rsidR="00423048">
        <w:rPr>
          <w:color w:val="0070C0"/>
          <w:sz w:val="24"/>
          <w:szCs w:val="24"/>
        </w:rPr>
        <w:t>server management</w:t>
      </w:r>
    </w:p>
    <w:p w:rsidR="0056407B" w:rsidRPr="00CC25CF" w:rsidRDefault="0056407B" w:rsidP="0056407B">
      <w:pPr>
        <w:ind w:left="1189"/>
        <w:rPr>
          <w:color w:val="0070C0"/>
          <w:sz w:val="24"/>
          <w:szCs w:val="24"/>
        </w:rPr>
      </w:pPr>
      <w:r w:rsidRPr="00CC25CF">
        <w:rPr>
          <w:rFonts w:ascii="Wingdings" w:eastAsia="Wingdings" w:hAnsi="Wingdings" w:cs="Wingdings"/>
          <w:color w:val="0070C0"/>
          <w:sz w:val="24"/>
          <w:szCs w:val="24"/>
        </w:rPr>
        <w:t></w:t>
      </w:r>
      <w:r w:rsidRPr="00CC25CF">
        <w:rPr>
          <w:color w:val="0070C0"/>
          <w:sz w:val="24"/>
          <w:szCs w:val="24"/>
        </w:rPr>
        <w:t xml:space="preserve">   </w:t>
      </w:r>
      <w:r w:rsidRPr="00CC25CF">
        <w:rPr>
          <w:color w:val="0070C0"/>
          <w:spacing w:val="10"/>
          <w:sz w:val="24"/>
          <w:szCs w:val="24"/>
        </w:rPr>
        <w:t xml:space="preserve"> </w:t>
      </w:r>
      <w:r w:rsidR="00CC25CF" w:rsidRPr="00CC25CF">
        <w:rPr>
          <w:color w:val="0070C0"/>
          <w:spacing w:val="-5"/>
          <w:sz w:val="24"/>
          <w:szCs w:val="24"/>
        </w:rPr>
        <w:t>Web</w:t>
      </w:r>
      <w:r w:rsidRPr="00CC25CF">
        <w:rPr>
          <w:color w:val="0070C0"/>
          <w:spacing w:val="-4"/>
          <w:sz w:val="24"/>
          <w:szCs w:val="24"/>
        </w:rPr>
        <w:t xml:space="preserve"> </w:t>
      </w:r>
      <w:r w:rsidRPr="00CC25CF">
        <w:rPr>
          <w:color w:val="0070C0"/>
          <w:spacing w:val="-1"/>
          <w:sz w:val="24"/>
          <w:szCs w:val="24"/>
        </w:rPr>
        <w:t>H</w:t>
      </w:r>
      <w:r w:rsidRPr="00CC25CF">
        <w:rPr>
          <w:color w:val="0070C0"/>
          <w:sz w:val="24"/>
          <w:szCs w:val="24"/>
        </w:rPr>
        <w:t>o</w:t>
      </w:r>
      <w:r w:rsidRPr="00CC25CF">
        <w:rPr>
          <w:color w:val="0070C0"/>
          <w:spacing w:val="-1"/>
          <w:sz w:val="24"/>
          <w:szCs w:val="24"/>
        </w:rPr>
        <w:t>s</w:t>
      </w:r>
      <w:r w:rsidRPr="00CC25CF">
        <w:rPr>
          <w:color w:val="0070C0"/>
          <w:spacing w:val="1"/>
          <w:sz w:val="24"/>
          <w:szCs w:val="24"/>
        </w:rPr>
        <w:t>ti</w:t>
      </w:r>
      <w:r w:rsidRPr="00CC25CF">
        <w:rPr>
          <w:color w:val="0070C0"/>
          <w:sz w:val="24"/>
          <w:szCs w:val="24"/>
        </w:rPr>
        <w:t xml:space="preserve">ng </w:t>
      </w:r>
      <w:r w:rsidR="00CC25CF" w:rsidRPr="00CC25CF">
        <w:rPr>
          <w:color w:val="0070C0"/>
          <w:spacing w:val="-1"/>
          <w:sz w:val="24"/>
          <w:szCs w:val="24"/>
        </w:rPr>
        <w:t>administration</w:t>
      </w:r>
    </w:p>
    <w:p w:rsidR="0056407B" w:rsidRPr="00CC25CF" w:rsidRDefault="0056407B" w:rsidP="0056407B">
      <w:pPr>
        <w:ind w:left="1189"/>
        <w:rPr>
          <w:color w:val="0070C0"/>
          <w:sz w:val="24"/>
          <w:szCs w:val="24"/>
        </w:rPr>
      </w:pPr>
      <w:r w:rsidRPr="00CC25CF">
        <w:rPr>
          <w:rFonts w:ascii="Wingdings" w:eastAsia="Wingdings" w:hAnsi="Wingdings" w:cs="Wingdings"/>
          <w:color w:val="0070C0"/>
          <w:sz w:val="24"/>
          <w:szCs w:val="24"/>
        </w:rPr>
        <w:t></w:t>
      </w:r>
      <w:r w:rsidRPr="00CC25CF">
        <w:rPr>
          <w:color w:val="0070C0"/>
          <w:sz w:val="24"/>
          <w:szCs w:val="24"/>
        </w:rPr>
        <w:t xml:space="preserve">   </w:t>
      </w:r>
      <w:r w:rsidRPr="00CC25CF">
        <w:rPr>
          <w:color w:val="0070C0"/>
          <w:spacing w:val="10"/>
          <w:sz w:val="24"/>
          <w:szCs w:val="24"/>
        </w:rPr>
        <w:t xml:space="preserve"> </w:t>
      </w:r>
      <w:r w:rsidRPr="00CC25CF">
        <w:rPr>
          <w:color w:val="0070C0"/>
          <w:spacing w:val="-3"/>
          <w:sz w:val="24"/>
          <w:szCs w:val="24"/>
        </w:rPr>
        <w:t>W</w:t>
      </w:r>
      <w:r w:rsidRPr="00CC25CF">
        <w:rPr>
          <w:color w:val="0070C0"/>
          <w:sz w:val="24"/>
          <w:szCs w:val="24"/>
        </w:rPr>
        <w:t>ordPr</w:t>
      </w:r>
      <w:r w:rsidRPr="00CC25CF">
        <w:rPr>
          <w:color w:val="0070C0"/>
          <w:spacing w:val="1"/>
          <w:sz w:val="24"/>
          <w:szCs w:val="24"/>
        </w:rPr>
        <w:t>e</w:t>
      </w:r>
      <w:r w:rsidRPr="00CC25CF">
        <w:rPr>
          <w:color w:val="0070C0"/>
          <w:spacing w:val="-1"/>
          <w:sz w:val="24"/>
          <w:szCs w:val="24"/>
        </w:rPr>
        <w:t>s</w:t>
      </w:r>
      <w:r w:rsidRPr="00CC25CF">
        <w:rPr>
          <w:color w:val="0070C0"/>
          <w:sz w:val="24"/>
          <w:szCs w:val="24"/>
        </w:rPr>
        <w:t>s</w:t>
      </w:r>
      <w:r w:rsidRPr="00CC25CF">
        <w:rPr>
          <w:color w:val="0070C0"/>
          <w:spacing w:val="-1"/>
          <w:sz w:val="24"/>
          <w:szCs w:val="24"/>
        </w:rPr>
        <w:t xml:space="preserve"> and other CMS w</w:t>
      </w:r>
      <w:r w:rsidRPr="00CC25CF">
        <w:rPr>
          <w:color w:val="0070C0"/>
          <w:spacing w:val="1"/>
          <w:sz w:val="24"/>
          <w:szCs w:val="24"/>
        </w:rPr>
        <w:t>e</w:t>
      </w:r>
      <w:r w:rsidRPr="00CC25CF">
        <w:rPr>
          <w:color w:val="0070C0"/>
          <w:sz w:val="24"/>
          <w:szCs w:val="24"/>
        </w:rPr>
        <w:t>b</w:t>
      </w:r>
      <w:r w:rsidRPr="00CC25CF">
        <w:rPr>
          <w:color w:val="0070C0"/>
          <w:spacing w:val="-1"/>
          <w:sz w:val="24"/>
          <w:szCs w:val="24"/>
        </w:rPr>
        <w:t>s</w:t>
      </w:r>
      <w:r w:rsidRPr="00CC25CF">
        <w:rPr>
          <w:color w:val="0070C0"/>
          <w:spacing w:val="1"/>
          <w:sz w:val="24"/>
          <w:szCs w:val="24"/>
        </w:rPr>
        <w:t>it</w:t>
      </w:r>
      <w:r w:rsidRPr="00CC25CF">
        <w:rPr>
          <w:color w:val="0070C0"/>
          <w:sz w:val="24"/>
          <w:szCs w:val="24"/>
        </w:rPr>
        <w:t>e</w:t>
      </w:r>
      <w:r w:rsidRPr="00CC25CF">
        <w:rPr>
          <w:color w:val="0070C0"/>
          <w:spacing w:val="1"/>
          <w:sz w:val="24"/>
          <w:szCs w:val="24"/>
        </w:rPr>
        <w:t xml:space="preserve"> </w:t>
      </w:r>
      <w:r w:rsidRPr="00CC25CF">
        <w:rPr>
          <w:color w:val="0070C0"/>
          <w:sz w:val="24"/>
          <w:szCs w:val="24"/>
        </w:rPr>
        <w:t>bu</w:t>
      </w:r>
      <w:r w:rsidRPr="00CC25CF">
        <w:rPr>
          <w:color w:val="0070C0"/>
          <w:spacing w:val="1"/>
          <w:sz w:val="24"/>
          <w:szCs w:val="24"/>
        </w:rPr>
        <w:t>il</w:t>
      </w:r>
      <w:r w:rsidRPr="00CC25CF">
        <w:rPr>
          <w:color w:val="0070C0"/>
          <w:sz w:val="24"/>
          <w:szCs w:val="24"/>
        </w:rPr>
        <w:t>d</w:t>
      </w:r>
      <w:r w:rsidRPr="00CC25CF">
        <w:rPr>
          <w:color w:val="0070C0"/>
          <w:spacing w:val="1"/>
          <w:sz w:val="24"/>
          <w:szCs w:val="24"/>
        </w:rPr>
        <w:t>e</w:t>
      </w:r>
      <w:r w:rsidRPr="00CC25CF">
        <w:rPr>
          <w:color w:val="0070C0"/>
          <w:sz w:val="24"/>
          <w:szCs w:val="24"/>
        </w:rPr>
        <w:t>r</w:t>
      </w:r>
      <w:r w:rsidRPr="00CC25CF">
        <w:rPr>
          <w:color w:val="0070C0"/>
          <w:spacing w:val="-3"/>
          <w:sz w:val="24"/>
          <w:szCs w:val="24"/>
        </w:rPr>
        <w:t>/</w:t>
      </w:r>
      <w:r w:rsidRPr="00CC25CF">
        <w:rPr>
          <w:color w:val="0070C0"/>
          <w:spacing w:val="1"/>
          <w:sz w:val="24"/>
          <w:szCs w:val="24"/>
        </w:rPr>
        <w:t>c</w:t>
      </w:r>
      <w:r w:rsidRPr="00CC25CF">
        <w:rPr>
          <w:color w:val="0070C0"/>
          <w:sz w:val="24"/>
          <w:szCs w:val="24"/>
        </w:rPr>
        <w:t>on</w:t>
      </w:r>
      <w:r w:rsidRPr="00CC25CF">
        <w:rPr>
          <w:color w:val="0070C0"/>
          <w:spacing w:val="-1"/>
          <w:sz w:val="24"/>
          <w:szCs w:val="24"/>
        </w:rPr>
        <w:t>s</w:t>
      </w:r>
      <w:r w:rsidRPr="00CC25CF">
        <w:rPr>
          <w:color w:val="0070C0"/>
          <w:spacing w:val="1"/>
          <w:sz w:val="24"/>
          <w:szCs w:val="24"/>
        </w:rPr>
        <w:t>t</w:t>
      </w:r>
      <w:r w:rsidRPr="00CC25CF">
        <w:rPr>
          <w:color w:val="0070C0"/>
          <w:sz w:val="24"/>
          <w:szCs w:val="24"/>
        </w:rPr>
        <w:t>ru</w:t>
      </w:r>
      <w:r w:rsidRPr="00CC25CF">
        <w:rPr>
          <w:color w:val="0070C0"/>
          <w:spacing w:val="1"/>
          <w:sz w:val="24"/>
          <w:szCs w:val="24"/>
        </w:rPr>
        <w:t>c</w:t>
      </w:r>
      <w:r w:rsidRPr="00CC25CF">
        <w:rPr>
          <w:color w:val="0070C0"/>
          <w:spacing w:val="-3"/>
          <w:sz w:val="24"/>
          <w:szCs w:val="24"/>
        </w:rPr>
        <w:t>t</w:t>
      </w:r>
      <w:r w:rsidRPr="00CC25CF">
        <w:rPr>
          <w:color w:val="0070C0"/>
          <w:spacing w:val="1"/>
          <w:sz w:val="24"/>
          <w:szCs w:val="24"/>
        </w:rPr>
        <w:t>i</w:t>
      </w:r>
      <w:r w:rsidRPr="00CC25CF">
        <w:rPr>
          <w:color w:val="0070C0"/>
          <w:sz w:val="24"/>
          <w:szCs w:val="24"/>
        </w:rPr>
        <w:t>on system</w:t>
      </w:r>
      <w:r w:rsidR="00CC25CF" w:rsidRPr="00CC25CF">
        <w:rPr>
          <w:color w:val="0070C0"/>
          <w:sz w:val="24"/>
          <w:szCs w:val="24"/>
        </w:rPr>
        <w:t xml:space="preserve"> </w:t>
      </w:r>
    </w:p>
    <w:p w:rsidR="0056407B" w:rsidRPr="00CC25CF" w:rsidRDefault="0056407B" w:rsidP="0056407B">
      <w:pPr>
        <w:ind w:left="1189"/>
        <w:rPr>
          <w:color w:val="0070C0"/>
          <w:sz w:val="24"/>
          <w:szCs w:val="24"/>
        </w:rPr>
      </w:pPr>
      <w:r w:rsidRPr="00CC25CF">
        <w:rPr>
          <w:rFonts w:ascii="Wingdings" w:eastAsia="Wingdings" w:hAnsi="Wingdings" w:cs="Wingdings"/>
          <w:color w:val="0070C0"/>
          <w:sz w:val="24"/>
          <w:szCs w:val="24"/>
        </w:rPr>
        <w:t></w:t>
      </w:r>
      <w:r w:rsidRPr="00CC25CF">
        <w:rPr>
          <w:color w:val="0070C0"/>
          <w:sz w:val="24"/>
          <w:szCs w:val="24"/>
        </w:rPr>
        <w:t xml:space="preserve">   </w:t>
      </w:r>
      <w:r w:rsidRPr="00CC25CF">
        <w:rPr>
          <w:color w:val="0070C0"/>
          <w:spacing w:val="10"/>
          <w:sz w:val="24"/>
          <w:szCs w:val="24"/>
        </w:rPr>
        <w:t xml:space="preserve"> </w:t>
      </w:r>
      <w:r w:rsidRPr="00CC25CF">
        <w:rPr>
          <w:color w:val="0070C0"/>
          <w:spacing w:val="-1"/>
          <w:sz w:val="24"/>
          <w:szCs w:val="24"/>
        </w:rPr>
        <w:t>M</w:t>
      </w:r>
      <w:r w:rsidRPr="00CC25CF">
        <w:rPr>
          <w:color w:val="0070C0"/>
          <w:spacing w:val="1"/>
          <w:sz w:val="24"/>
          <w:szCs w:val="24"/>
        </w:rPr>
        <w:t>ic</w:t>
      </w:r>
      <w:r w:rsidRPr="00CC25CF">
        <w:rPr>
          <w:color w:val="0070C0"/>
          <w:sz w:val="24"/>
          <w:szCs w:val="24"/>
        </w:rPr>
        <w:t>ro</w:t>
      </w:r>
      <w:r w:rsidRPr="00CC25CF">
        <w:rPr>
          <w:color w:val="0070C0"/>
          <w:spacing w:val="-1"/>
          <w:sz w:val="24"/>
          <w:szCs w:val="24"/>
        </w:rPr>
        <w:t>s</w:t>
      </w:r>
      <w:r w:rsidRPr="00CC25CF">
        <w:rPr>
          <w:color w:val="0070C0"/>
          <w:sz w:val="24"/>
          <w:szCs w:val="24"/>
        </w:rPr>
        <w:t>oft</w:t>
      </w:r>
      <w:r w:rsidRPr="00CC25CF">
        <w:rPr>
          <w:color w:val="0070C0"/>
          <w:spacing w:val="1"/>
          <w:sz w:val="24"/>
          <w:szCs w:val="24"/>
        </w:rPr>
        <w:t xml:space="preserve"> </w:t>
      </w:r>
      <w:r w:rsidRPr="00CC25CF">
        <w:rPr>
          <w:color w:val="0070C0"/>
          <w:spacing w:val="-1"/>
          <w:sz w:val="24"/>
          <w:szCs w:val="24"/>
        </w:rPr>
        <w:t>O</w:t>
      </w:r>
      <w:r w:rsidRPr="00CC25CF">
        <w:rPr>
          <w:color w:val="0070C0"/>
          <w:sz w:val="24"/>
          <w:szCs w:val="24"/>
        </w:rPr>
        <w:t>ff</w:t>
      </w:r>
      <w:r w:rsidRPr="00CC25CF">
        <w:rPr>
          <w:color w:val="0070C0"/>
          <w:spacing w:val="1"/>
          <w:sz w:val="24"/>
          <w:szCs w:val="24"/>
        </w:rPr>
        <w:t>ic</w:t>
      </w:r>
      <w:r w:rsidRPr="00CC25CF">
        <w:rPr>
          <w:color w:val="0070C0"/>
          <w:sz w:val="24"/>
          <w:szCs w:val="24"/>
        </w:rPr>
        <w:t>e</w:t>
      </w:r>
      <w:r w:rsidRPr="00CC25CF">
        <w:rPr>
          <w:color w:val="0070C0"/>
          <w:spacing w:val="3"/>
          <w:sz w:val="24"/>
          <w:szCs w:val="24"/>
        </w:rPr>
        <w:t xml:space="preserve"> </w:t>
      </w:r>
      <w:r w:rsidRPr="00CC25CF">
        <w:rPr>
          <w:color w:val="0070C0"/>
          <w:sz w:val="24"/>
          <w:szCs w:val="24"/>
        </w:rPr>
        <w:t>(2003, 200</w:t>
      </w:r>
      <w:r w:rsidRPr="00CC25CF">
        <w:rPr>
          <w:color w:val="0070C0"/>
          <w:spacing w:val="-1"/>
          <w:sz w:val="24"/>
          <w:szCs w:val="24"/>
        </w:rPr>
        <w:t>7</w:t>
      </w:r>
      <w:r w:rsidRPr="00CC25CF">
        <w:rPr>
          <w:color w:val="0070C0"/>
          <w:sz w:val="24"/>
          <w:szCs w:val="24"/>
        </w:rPr>
        <w:t xml:space="preserve">, 2010, </w:t>
      </w:r>
      <w:r w:rsidRPr="00CC25CF">
        <w:rPr>
          <w:color w:val="0070C0"/>
          <w:spacing w:val="-1"/>
          <w:sz w:val="24"/>
          <w:szCs w:val="24"/>
        </w:rPr>
        <w:t>2</w:t>
      </w:r>
      <w:r w:rsidRPr="00CC25CF">
        <w:rPr>
          <w:color w:val="0070C0"/>
          <w:sz w:val="24"/>
          <w:szCs w:val="24"/>
        </w:rPr>
        <w:t>01</w:t>
      </w:r>
      <w:r w:rsidRPr="00CC25CF">
        <w:rPr>
          <w:color w:val="0070C0"/>
          <w:spacing w:val="-4"/>
          <w:sz w:val="24"/>
          <w:szCs w:val="24"/>
        </w:rPr>
        <w:t>3</w:t>
      </w:r>
      <w:r w:rsidR="00CC25CF" w:rsidRPr="00CC25CF">
        <w:rPr>
          <w:color w:val="0070C0"/>
          <w:spacing w:val="-4"/>
          <w:sz w:val="24"/>
          <w:szCs w:val="24"/>
        </w:rPr>
        <w:t>, 365</w:t>
      </w:r>
      <w:r w:rsidRPr="00CC25CF">
        <w:rPr>
          <w:color w:val="0070C0"/>
          <w:sz w:val="24"/>
          <w:szCs w:val="24"/>
        </w:rPr>
        <w:t>)</w:t>
      </w:r>
    </w:p>
    <w:p w:rsidR="0056407B" w:rsidRPr="00CC25CF" w:rsidRDefault="0056407B" w:rsidP="0056407B">
      <w:pPr>
        <w:ind w:left="1189"/>
        <w:rPr>
          <w:color w:val="0070C0"/>
          <w:sz w:val="24"/>
          <w:szCs w:val="24"/>
        </w:rPr>
      </w:pPr>
      <w:r w:rsidRPr="00CC25CF">
        <w:rPr>
          <w:rFonts w:ascii="Wingdings" w:eastAsia="Wingdings" w:hAnsi="Wingdings" w:cs="Wingdings"/>
          <w:color w:val="0070C0"/>
          <w:sz w:val="24"/>
          <w:szCs w:val="24"/>
        </w:rPr>
        <w:t></w:t>
      </w:r>
      <w:r w:rsidRPr="00CC25CF">
        <w:rPr>
          <w:color w:val="0070C0"/>
          <w:sz w:val="24"/>
          <w:szCs w:val="24"/>
        </w:rPr>
        <w:t xml:space="preserve">   </w:t>
      </w:r>
      <w:r w:rsidRPr="00CC25CF">
        <w:rPr>
          <w:color w:val="0070C0"/>
          <w:spacing w:val="10"/>
          <w:sz w:val="24"/>
          <w:szCs w:val="24"/>
        </w:rPr>
        <w:t xml:space="preserve"> </w:t>
      </w:r>
      <w:r w:rsidRPr="00CC25CF">
        <w:rPr>
          <w:color w:val="0070C0"/>
          <w:spacing w:val="-7"/>
          <w:sz w:val="24"/>
          <w:szCs w:val="24"/>
        </w:rPr>
        <w:t>L</w:t>
      </w:r>
      <w:r w:rsidRPr="00CC25CF">
        <w:rPr>
          <w:color w:val="0070C0"/>
          <w:spacing w:val="1"/>
          <w:sz w:val="24"/>
          <w:szCs w:val="24"/>
        </w:rPr>
        <w:t>i</w:t>
      </w:r>
      <w:r w:rsidRPr="00CC25CF">
        <w:rPr>
          <w:color w:val="0070C0"/>
          <w:sz w:val="24"/>
          <w:szCs w:val="24"/>
        </w:rPr>
        <w:t>nux</w:t>
      </w:r>
      <w:r w:rsidRPr="00CC25CF">
        <w:rPr>
          <w:color w:val="0070C0"/>
          <w:spacing w:val="4"/>
          <w:sz w:val="24"/>
          <w:szCs w:val="24"/>
        </w:rPr>
        <w:t xml:space="preserve"> </w:t>
      </w:r>
      <w:r w:rsidRPr="00CC25CF">
        <w:rPr>
          <w:color w:val="0070C0"/>
          <w:spacing w:val="-1"/>
          <w:sz w:val="24"/>
          <w:szCs w:val="24"/>
        </w:rPr>
        <w:t>O</w:t>
      </w:r>
      <w:r w:rsidRPr="00CC25CF">
        <w:rPr>
          <w:color w:val="0070C0"/>
          <w:sz w:val="24"/>
          <w:szCs w:val="24"/>
        </w:rPr>
        <w:t>S (</w:t>
      </w:r>
      <w:r w:rsidRPr="00CC25CF">
        <w:rPr>
          <w:color w:val="0070C0"/>
          <w:spacing w:val="-1"/>
          <w:sz w:val="24"/>
          <w:szCs w:val="24"/>
        </w:rPr>
        <w:t>S</w:t>
      </w:r>
      <w:r w:rsidRPr="00CC25CF">
        <w:rPr>
          <w:color w:val="0070C0"/>
          <w:spacing w:val="1"/>
          <w:sz w:val="24"/>
          <w:szCs w:val="24"/>
        </w:rPr>
        <w:t>e</w:t>
      </w:r>
      <w:r w:rsidRPr="00CC25CF">
        <w:rPr>
          <w:color w:val="0070C0"/>
          <w:spacing w:val="4"/>
          <w:sz w:val="24"/>
          <w:szCs w:val="24"/>
        </w:rPr>
        <w:t>r</w:t>
      </w:r>
      <w:r w:rsidRPr="00CC25CF">
        <w:rPr>
          <w:color w:val="0070C0"/>
          <w:spacing w:val="-4"/>
          <w:sz w:val="24"/>
          <w:szCs w:val="24"/>
        </w:rPr>
        <w:t>v</w:t>
      </w:r>
      <w:r w:rsidRPr="00CC25CF">
        <w:rPr>
          <w:color w:val="0070C0"/>
          <w:spacing w:val="1"/>
          <w:sz w:val="24"/>
          <w:szCs w:val="24"/>
        </w:rPr>
        <w:t>e</w:t>
      </w:r>
      <w:r w:rsidRPr="00CC25CF">
        <w:rPr>
          <w:color w:val="0070C0"/>
          <w:sz w:val="24"/>
          <w:szCs w:val="24"/>
        </w:rPr>
        <w:t>r,</w:t>
      </w:r>
      <w:r w:rsidRPr="00CC25CF">
        <w:rPr>
          <w:color w:val="0070C0"/>
          <w:spacing w:val="1"/>
          <w:sz w:val="24"/>
          <w:szCs w:val="24"/>
        </w:rPr>
        <w:t xml:space="preserve"> </w:t>
      </w:r>
      <w:r w:rsidRPr="00CC25CF">
        <w:rPr>
          <w:color w:val="0070C0"/>
          <w:spacing w:val="-1"/>
          <w:sz w:val="24"/>
          <w:szCs w:val="24"/>
        </w:rPr>
        <w:t>U</w:t>
      </w:r>
      <w:r w:rsidRPr="00CC25CF">
        <w:rPr>
          <w:color w:val="0070C0"/>
          <w:sz w:val="24"/>
          <w:szCs w:val="24"/>
        </w:rPr>
        <w:t>bun</w:t>
      </w:r>
      <w:r w:rsidRPr="00CC25CF">
        <w:rPr>
          <w:color w:val="0070C0"/>
          <w:spacing w:val="1"/>
          <w:sz w:val="24"/>
          <w:szCs w:val="24"/>
        </w:rPr>
        <w:t>t</w:t>
      </w:r>
      <w:r w:rsidRPr="00CC25CF">
        <w:rPr>
          <w:color w:val="0070C0"/>
          <w:sz w:val="24"/>
          <w:szCs w:val="24"/>
        </w:rPr>
        <w:t xml:space="preserve">u </w:t>
      </w:r>
      <w:r w:rsidRPr="00CC25CF">
        <w:rPr>
          <w:color w:val="0070C0"/>
          <w:spacing w:val="1"/>
          <w:sz w:val="24"/>
          <w:szCs w:val="24"/>
        </w:rPr>
        <w:t>a</w:t>
      </w:r>
      <w:r w:rsidRPr="00CC25CF">
        <w:rPr>
          <w:color w:val="0070C0"/>
          <w:sz w:val="24"/>
          <w:szCs w:val="24"/>
        </w:rPr>
        <w:t>nd</w:t>
      </w:r>
      <w:r w:rsidRPr="00CC25CF">
        <w:rPr>
          <w:color w:val="0070C0"/>
          <w:spacing w:val="4"/>
          <w:sz w:val="24"/>
          <w:szCs w:val="24"/>
        </w:rPr>
        <w:t xml:space="preserve"> </w:t>
      </w:r>
      <w:r w:rsidRPr="00CC25CF">
        <w:rPr>
          <w:color w:val="0070C0"/>
          <w:spacing w:val="-7"/>
          <w:sz w:val="24"/>
          <w:szCs w:val="24"/>
        </w:rPr>
        <w:t>L</w:t>
      </w:r>
      <w:r w:rsidRPr="00CC25CF">
        <w:rPr>
          <w:color w:val="0070C0"/>
          <w:spacing w:val="1"/>
          <w:sz w:val="24"/>
          <w:szCs w:val="24"/>
        </w:rPr>
        <w:t>i</w:t>
      </w:r>
      <w:r w:rsidRPr="00CC25CF">
        <w:rPr>
          <w:color w:val="0070C0"/>
          <w:sz w:val="24"/>
          <w:szCs w:val="24"/>
        </w:rPr>
        <w:t xml:space="preserve">nux </w:t>
      </w:r>
      <w:r w:rsidRPr="00CC25CF">
        <w:rPr>
          <w:color w:val="0070C0"/>
          <w:spacing w:val="-1"/>
          <w:sz w:val="24"/>
          <w:szCs w:val="24"/>
        </w:rPr>
        <w:t>M</w:t>
      </w:r>
      <w:r w:rsidRPr="00CC25CF">
        <w:rPr>
          <w:color w:val="0070C0"/>
          <w:spacing w:val="1"/>
          <w:sz w:val="24"/>
          <w:szCs w:val="24"/>
        </w:rPr>
        <w:t>i</w:t>
      </w:r>
      <w:r w:rsidRPr="00CC25CF">
        <w:rPr>
          <w:color w:val="0070C0"/>
          <w:spacing w:val="4"/>
          <w:sz w:val="24"/>
          <w:szCs w:val="24"/>
        </w:rPr>
        <w:t>n</w:t>
      </w:r>
      <w:r w:rsidRPr="00CC25CF">
        <w:rPr>
          <w:color w:val="0070C0"/>
          <w:spacing w:val="1"/>
          <w:sz w:val="24"/>
          <w:szCs w:val="24"/>
        </w:rPr>
        <w:t>t</w:t>
      </w:r>
      <w:r w:rsidRPr="00CC25CF">
        <w:rPr>
          <w:color w:val="0070C0"/>
          <w:sz w:val="24"/>
          <w:szCs w:val="24"/>
        </w:rPr>
        <w:t>)</w:t>
      </w:r>
    </w:p>
    <w:p w:rsidR="0056407B" w:rsidRPr="00CC25CF" w:rsidRDefault="0056407B" w:rsidP="0056407B">
      <w:pPr>
        <w:ind w:left="1189"/>
        <w:rPr>
          <w:color w:val="0070C0"/>
          <w:sz w:val="24"/>
          <w:szCs w:val="24"/>
        </w:rPr>
      </w:pPr>
      <w:r w:rsidRPr="00CC25CF">
        <w:rPr>
          <w:rFonts w:ascii="Wingdings" w:eastAsia="Wingdings" w:hAnsi="Wingdings" w:cs="Wingdings"/>
          <w:color w:val="0070C0"/>
          <w:sz w:val="24"/>
          <w:szCs w:val="24"/>
        </w:rPr>
        <w:t></w:t>
      </w:r>
      <w:r w:rsidRPr="00CC25CF">
        <w:rPr>
          <w:color w:val="0070C0"/>
          <w:sz w:val="24"/>
          <w:szCs w:val="24"/>
        </w:rPr>
        <w:t xml:space="preserve">   </w:t>
      </w:r>
      <w:r w:rsidRPr="00CC25CF">
        <w:rPr>
          <w:color w:val="0070C0"/>
          <w:spacing w:val="10"/>
          <w:sz w:val="24"/>
          <w:szCs w:val="24"/>
        </w:rPr>
        <w:t xml:space="preserve"> </w:t>
      </w:r>
      <w:r w:rsidRPr="00CC25CF">
        <w:rPr>
          <w:color w:val="0070C0"/>
          <w:spacing w:val="-1"/>
          <w:sz w:val="24"/>
          <w:szCs w:val="24"/>
        </w:rPr>
        <w:t>M</w:t>
      </w:r>
      <w:r w:rsidRPr="00CC25CF">
        <w:rPr>
          <w:color w:val="0070C0"/>
          <w:spacing w:val="1"/>
          <w:sz w:val="24"/>
          <w:szCs w:val="24"/>
        </w:rPr>
        <w:t>ic</w:t>
      </w:r>
      <w:r w:rsidRPr="00CC25CF">
        <w:rPr>
          <w:color w:val="0070C0"/>
          <w:sz w:val="24"/>
          <w:szCs w:val="24"/>
        </w:rPr>
        <w:t>ro</w:t>
      </w:r>
      <w:r w:rsidRPr="00CC25CF">
        <w:rPr>
          <w:color w:val="0070C0"/>
          <w:spacing w:val="-1"/>
          <w:sz w:val="24"/>
          <w:szCs w:val="24"/>
        </w:rPr>
        <w:t>s</w:t>
      </w:r>
      <w:r w:rsidRPr="00CC25CF">
        <w:rPr>
          <w:color w:val="0070C0"/>
          <w:sz w:val="24"/>
          <w:szCs w:val="24"/>
        </w:rPr>
        <w:t>oft</w:t>
      </w:r>
      <w:r w:rsidRPr="00CC25CF">
        <w:rPr>
          <w:color w:val="0070C0"/>
          <w:spacing w:val="1"/>
          <w:sz w:val="24"/>
          <w:szCs w:val="24"/>
        </w:rPr>
        <w:t xml:space="preserve"> </w:t>
      </w:r>
      <w:r w:rsidRPr="00CC25CF">
        <w:rPr>
          <w:color w:val="0070C0"/>
          <w:spacing w:val="-1"/>
          <w:sz w:val="24"/>
          <w:szCs w:val="24"/>
        </w:rPr>
        <w:t>O</w:t>
      </w:r>
      <w:r w:rsidRPr="00CC25CF">
        <w:rPr>
          <w:color w:val="0070C0"/>
          <w:sz w:val="24"/>
          <w:szCs w:val="24"/>
        </w:rPr>
        <w:t>S (</w:t>
      </w:r>
      <w:r w:rsidRPr="00CC25CF">
        <w:rPr>
          <w:color w:val="0070C0"/>
          <w:spacing w:val="-2"/>
          <w:sz w:val="24"/>
          <w:szCs w:val="24"/>
        </w:rPr>
        <w:t>W</w:t>
      </w:r>
      <w:r w:rsidRPr="00CC25CF">
        <w:rPr>
          <w:color w:val="0070C0"/>
          <w:spacing w:val="1"/>
          <w:sz w:val="24"/>
          <w:szCs w:val="24"/>
        </w:rPr>
        <w:t>i</w:t>
      </w:r>
      <w:r w:rsidRPr="00CC25CF">
        <w:rPr>
          <w:color w:val="0070C0"/>
          <w:sz w:val="24"/>
          <w:szCs w:val="24"/>
        </w:rPr>
        <w:t>ndo</w:t>
      </w:r>
      <w:r w:rsidRPr="00CC25CF">
        <w:rPr>
          <w:color w:val="0070C0"/>
          <w:spacing w:val="-1"/>
          <w:sz w:val="24"/>
          <w:szCs w:val="24"/>
        </w:rPr>
        <w:t>w</w:t>
      </w:r>
      <w:r w:rsidRPr="00CC25CF">
        <w:rPr>
          <w:color w:val="0070C0"/>
          <w:sz w:val="24"/>
          <w:szCs w:val="24"/>
        </w:rPr>
        <w:t>s</w:t>
      </w:r>
      <w:r w:rsidRPr="00CC25CF">
        <w:rPr>
          <w:color w:val="0070C0"/>
          <w:spacing w:val="2"/>
          <w:sz w:val="24"/>
          <w:szCs w:val="24"/>
        </w:rPr>
        <w:t xml:space="preserve"> </w:t>
      </w:r>
      <w:r w:rsidRPr="00CC25CF">
        <w:rPr>
          <w:color w:val="0070C0"/>
          <w:spacing w:val="-1"/>
          <w:sz w:val="24"/>
          <w:szCs w:val="24"/>
        </w:rPr>
        <w:t>XP</w:t>
      </w:r>
      <w:r w:rsidRPr="00CC25CF">
        <w:rPr>
          <w:color w:val="0070C0"/>
          <w:sz w:val="24"/>
          <w:szCs w:val="24"/>
        </w:rPr>
        <w:t>,</w:t>
      </w:r>
      <w:r w:rsidRPr="00CC25CF">
        <w:rPr>
          <w:color w:val="0070C0"/>
          <w:spacing w:val="4"/>
          <w:sz w:val="24"/>
          <w:szCs w:val="24"/>
        </w:rPr>
        <w:t xml:space="preserve"> </w:t>
      </w:r>
      <w:r w:rsidRPr="00CC25CF">
        <w:rPr>
          <w:color w:val="0070C0"/>
          <w:spacing w:val="-3"/>
          <w:sz w:val="24"/>
          <w:szCs w:val="24"/>
        </w:rPr>
        <w:t>W</w:t>
      </w:r>
      <w:r w:rsidRPr="00CC25CF">
        <w:rPr>
          <w:color w:val="0070C0"/>
          <w:spacing w:val="1"/>
          <w:sz w:val="24"/>
          <w:szCs w:val="24"/>
        </w:rPr>
        <w:t>i</w:t>
      </w:r>
      <w:r w:rsidRPr="00CC25CF">
        <w:rPr>
          <w:color w:val="0070C0"/>
          <w:sz w:val="24"/>
          <w:szCs w:val="24"/>
        </w:rPr>
        <w:t>ndo</w:t>
      </w:r>
      <w:r w:rsidRPr="00CC25CF">
        <w:rPr>
          <w:color w:val="0070C0"/>
          <w:spacing w:val="-1"/>
          <w:sz w:val="24"/>
          <w:szCs w:val="24"/>
        </w:rPr>
        <w:t>w</w:t>
      </w:r>
      <w:r w:rsidRPr="00CC25CF">
        <w:rPr>
          <w:color w:val="0070C0"/>
          <w:sz w:val="24"/>
          <w:szCs w:val="24"/>
        </w:rPr>
        <w:t>s</w:t>
      </w:r>
      <w:r w:rsidRPr="00CC25CF">
        <w:rPr>
          <w:color w:val="0070C0"/>
          <w:spacing w:val="-1"/>
          <w:sz w:val="24"/>
          <w:szCs w:val="24"/>
        </w:rPr>
        <w:t xml:space="preserve"> </w:t>
      </w:r>
      <w:r w:rsidRPr="00CC25CF">
        <w:rPr>
          <w:color w:val="0070C0"/>
          <w:sz w:val="24"/>
          <w:szCs w:val="24"/>
        </w:rPr>
        <w:t>7,</w:t>
      </w:r>
      <w:r w:rsidRPr="00CC25CF">
        <w:rPr>
          <w:color w:val="0070C0"/>
          <w:spacing w:val="4"/>
          <w:sz w:val="24"/>
          <w:szCs w:val="24"/>
        </w:rPr>
        <w:t xml:space="preserve"> </w:t>
      </w:r>
      <w:r w:rsidRPr="00CC25CF">
        <w:rPr>
          <w:color w:val="0070C0"/>
          <w:spacing w:val="-3"/>
          <w:sz w:val="24"/>
          <w:szCs w:val="24"/>
        </w:rPr>
        <w:t>W</w:t>
      </w:r>
      <w:r w:rsidRPr="00CC25CF">
        <w:rPr>
          <w:color w:val="0070C0"/>
          <w:spacing w:val="1"/>
          <w:sz w:val="24"/>
          <w:szCs w:val="24"/>
        </w:rPr>
        <w:t>i</w:t>
      </w:r>
      <w:r w:rsidRPr="00CC25CF">
        <w:rPr>
          <w:color w:val="0070C0"/>
          <w:sz w:val="24"/>
          <w:szCs w:val="24"/>
        </w:rPr>
        <w:t>ndo</w:t>
      </w:r>
      <w:r w:rsidRPr="00CC25CF">
        <w:rPr>
          <w:color w:val="0070C0"/>
          <w:spacing w:val="-1"/>
          <w:sz w:val="24"/>
          <w:szCs w:val="24"/>
        </w:rPr>
        <w:t>w</w:t>
      </w:r>
      <w:r w:rsidRPr="00CC25CF">
        <w:rPr>
          <w:color w:val="0070C0"/>
          <w:sz w:val="24"/>
          <w:szCs w:val="24"/>
        </w:rPr>
        <w:t>s</w:t>
      </w:r>
      <w:r w:rsidRPr="00CC25CF">
        <w:rPr>
          <w:color w:val="0070C0"/>
          <w:spacing w:val="-1"/>
          <w:sz w:val="24"/>
          <w:szCs w:val="24"/>
        </w:rPr>
        <w:t xml:space="preserve"> </w:t>
      </w:r>
      <w:r w:rsidRPr="00CC25CF">
        <w:rPr>
          <w:color w:val="0070C0"/>
          <w:sz w:val="24"/>
          <w:szCs w:val="24"/>
        </w:rPr>
        <w:t>10)</w:t>
      </w:r>
    </w:p>
    <w:p w:rsidR="0056407B" w:rsidRPr="00CC25CF" w:rsidRDefault="0056407B" w:rsidP="0056407B">
      <w:pPr>
        <w:ind w:left="1189"/>
        <w:rPr>
          <w:color w:val="0070C0"/>
          <w:sz w:val="24"/>
          <w:szCs w:val="24"/>
        </w:rPr>
      </w:pPr>
      <w:r w:rsidRPr="00CC25CF">
        <w:rPr>
          <w:rFonts w:ascii="Wingdings" w:eastAsia="Wingdings" w:hAnsi="Wingdings" w:cs="Wingdings"/>
          <w:color w:val="0070C0"/>
          <w:sz w:val="24"/>
          <w:szCs w:val="24"/>
        </w:rPr>
        <w:t></w:t>
      </w:r>
      <w:r w:rsidRPr="00CC25CF">
        <w:rPr>
          <w:color w:val="0070C0"/>
          <w:sz w:val="24"/>
          <w:szCs w:val="24"/>
        </w:rPr>
        <w:t xml:space="preserve">   </w:t>
      </w:r>
      <w:r w:rsidRPr="00CC25CF">
        <w:rPr>
          <w:color w:val="0070C0"/>
          <w:spacing w:val="10"/>
          <w:sz w:val="24"/>
          <w:szCs w:val="24"/>
        </w:rPr>
        <w:t xml:space="preserve"> </w:t>
      </w:r>
      <w:r w:rsidRPr="00CC25CF">
        <w:rPr>
          <w:color w:val="0070C0"/>
          <w:spacing w:val="-3"/>
          <w:sz w:val="24"/>
          <w:szCs w:val="24"/>
        </w:rPr>
        <w:t>W</w:t>
      </w:r>
      <w:r w:rsidRPr="00CC25CF">
        <w:rPr>
          <w:color w:val="0070C0"/>
          <w:spacing w:val="1"/>
          <w:sz w:val="24"/>
          <w:szCs w:val="24"/>
        </w:rPr>
        <w:t>i</w:t>
      </w:r>
      <w:r w:rsidRPr="00CC25CF">
        <w:rPr>
          <w:color w:val="0070C0"/>
          <w:sz w:val="24"/>
          <w:szCs w:val="24"/>
        </w:rPr>
        <w:t>ndo</w:t>
      </w:r>
      <w:r w:rsidRPr="00CC25CF">
        <w:rPr>
          <w:color w:val="0070C0"/>
          <w:spacing w:val="-1"/>
          <w:sz w:val="24"/>
          <w:szCs w:val="24"/>
        </w:rPr>
        <w:t>w</w:t>
      </w:r>
      <w:r w:rsidRPr="00CC25CF">
        <w:rPr>
          <w:color w:val="0070C0"/>
          <w:sz w:val="24"/>
          <w:szCs w:val="24"/>
        </w:rPr>
        <w:t>s</w:t>
      </w:r>
      <w:r w:rsidRPr="00CC25CF">
        <w:rPr>
          <w:color w:val="0070C0"/>
          <w:spacing w:val="-1"/>
          <w:sz w:val="24"/>
          <w:szCs w:val="24"/>
        </w:rPr>
        <w:t xml:space="preserve"> S</w:t>
      </w:r>
      <w:r w:rsidRPr="00CC25CF">
        <w:rPr>
          <w:color w:val="0070C0"/>
          <w:spacing w:val="1"/>
          <w:sz w:val="24"/>
          <w:szCs w:val="24"/>
        </w:rPr>
        <w:t>e</w:t>
      </w:r>
      <w:r w:rsidRPr="00CC25CF">
        <w:rPr>
          <w:color w:val="0070C0"/>
          <w:spacing w:val="4"/>
          <w:sz w:val="24"/>
          <w:szCs w:val="24"/>
        </w:rPr>
        <w:t>r</w:t>
      </w:r>
      <w:r w:rsidRPr="00CC25CF">
        <w:rPr>
          <w:color w:val="0070C0"/>
          <w:spacing w:val="-4"/>
          <w:sz w:val="24"/>
          <w:szCs w:val="24"/>
        </w:rPr>
        <w:t>v</w:t>
      </w:r>
      <w:r w:rsidRPr="00CC25CF">
        <w:rPr>
          <w:color w:val="0070C0"/>
          <w:spacing w:val="1"/>
          <w:sz w:val="24"/>
          <w:szCs w:val="24"/>
        </w:rPr>
        <w:t>e</w:t>
      </w:r>
      <w:r w:rsidRPr="00CC25CF">
        <w:rPr>
          <w:color w:val="0070C0"/>
          <w:sz w:val="24"/>
          <w:szCs w:val="24"/>
        </w:rPr>
        <w:t>r 2012</w:t>
      </w:r>
      <w:r w:rsidRPr="00CC25CF">
        <w:rPr>
          <w:color w:val="0070C0"/>
          <w:spacing w:val="2"/>
          <w:sz w:val="24"/>
          <w:szCs w:val="24"/>
        </w:rPr>
        <w:t xml:space="preserve"> </w:t>
      </w:r>
      <w:r w:rsidRPr="00CC25CF">
        <w:rPr>
          <w:color w:val="0070C0"/>
          <w:spacing w:val="4"/>
          <w:sz w:val="24"/>
          <w:szCs w:val="24"/>
        </w:rPr>
        <w:t>(</w:t>
      </w:r>
      <w:r w:rsidRPr="00CC25CF">
        <w:rPr>
          <w:color w:val="0070C0"/>
          <w:spacing w:val="-5"/>
          <w:sz w:val="24"/>
          <w:szCs w:val="24"/>
        </w:rPr>
        <w:t>A</w:t>
      </w:r>
      <w:r w:rsidRPr="00CC25CF">
        <w:rPr>
          <w:color w:val="0070C0"/>
          <w:sz w:val="24"/>
          <w:szCs w:val="24"/>
        </w:rPr>
        <w:t>d</w:t>
      </w:r>
      <w:r w:rsidRPr="00CC25CF">
        <w:rPr>
          <w:color w:val="0070C0"/>
          <w:spacing w:val="1"/>
          <w:sz w:val="24"/>
          <w:szCs w:val="24"/>
        </w:rPr>
        <w:t>mi</w:t>
      </w:r>
      <w:r w:rsidRPr="00CC25CF">
        <w:rPr>
          <w:color w:val="0070C0"/>
          <w:sz w:val="24"/>
          <w:szCs w:val="24"/>
        </w:rPr>
        <w:t>n</w:t>
      </w:r>
      <w:r w:rsidRPr="00CC25CF">
        <w:rPr>
          <w:color w:val="0070C0"/>
          <w:spacing w:val="1"/>
          <w:sz w:val="24"/>
          <w:szCs w:val="24"/>
        </w:rPr>
        <w:t>i</w:t>
      </w:r>
      <w:r w:rsidRPr="00CC25CF">
        <w:rPr>
          <w:color w:val="0070C0"/>
          <w:spacing w:val="-1"/>
          <w:sz w:val="24"/>
          <w:szCs w:val="24"/>
        </w:rPr>
        <w:t>s</w:t>
      </w:r>
      <w:r w:rsidRPr="00CC25CF">
        <w:rPr>
          <w:color w:val="0070C0"/>
          <w:spacing w:val="1"/>
          <w:sz w:val="24"/>
          <w:szCs w:val="24"/>
        </w:rPr>
        <w:t>t</w:t>
      </w:r>
      <w:r w:rsidRPr="00CC25CF">
        <w:rPr>
          <w:color w:val="0070C0"/>
          <w:sz w:val="24"/>
          <w:szCs w:val="24"/>
        </w:rPr>
        <w:t>r</w:t>
      </w:r>
      <w:r w:rsidRPr="00CC25CF">
        <w:rPr>
          <w:color w:val="0070C0"/>
          <w:spacing w:val="1"/>
          <w:sz w:val="24"/>
          <w:szCs w:val="24"/>
        </w:rPr>
        <w:t>ati</w:t>
      </w:r>
      <w:r w:rsidRPr="00CC25CF">
        <w:rPr>
          <w:color w:val="0070C0"/>
          <w:spacing w:val="-4"/>
          <w:sz w:val="24"/>
          <w:szCs w:val="24"/>
        </w:rPr>
        <w:t>v</w:t>
      </w:r>
      <w:r w:rsidRPr="00CC25CF">
        <w:rPr>
          <w:color w:val="0070C0"/>
          <w:sz w:val="24"/>
          <w:szCs w:val="24"/>
        </w:rPr>
        <w:t>e</w:t>
      </w:r>
      <w:r w:rsidRPr="00CC25CF">
        <w:rPr>
          <w:color w:val="0070C0"/>
          <w:spacing w:val="1"/>
          <w:sz w:val="24"/>
          <w:szCs w:val="24"/>
        </w:rPr>
        <w:t xml:space="preserve"> le</w:t>
      </w:r>
      <w:r w:rsidRPr="00CC25CF">
        <w:rPr>
          <w:color w:val="0070C0"/>
          <w:spacing w:val="-4"/>
          <w:sz w:val="24"/>
          <w:szCs w:val="24"/>
        </w:rPr>
        <w:t>v</w:t>
      </w:r>
      <w:r w:rsidRPr="00CC25CF">
        <w:rPr>
          <w:color w:val="0070C0"/>
          <w:spacing w:val="1"/>
          <w:sz w:val="24"/>
          <w:szCs w:val="24"/>
        </w:rPr>
        <w:t>el</w:t>
      </w:r>
      <w:r w:rsidRPr="00CC25CF">
        <w:rPr>
          <w:color w:val="0070C0"/>
          <w:sz w:val="24"/>
          <w:szCs w:val="24"/>
        </w:rPr>
        <w:t>)</w:t>
      </w:r>
    </w:p>
    <w:p w:rsidR="0056407B" w:rsidRPr="00CC25CF" w:rsidRDefault="0056407B" w:rsidP="0056407B">
      <w:pPr>
        <w:ind w:left="1189"/>
        <w:rPr>
          <w:color w:val="0070C0"/>
          <w:sz w:val="24"/>
          <w:szCs w:val="24"/>
        </w:rPr>
      </w:pPr>
      <w:r w:rsidRPr="00CC25CF">
        <w:rPr>
          <w:rFonts w:ascii="Wingdings" w:eastAsia="Wingdings" w:hAnsi="Wingdings" w:cs="Wingdings"/>
          <w:color w:val="0070C0"/>
          <w:sz w:val="24"/>
          <w:szCs w:val="24"/>
        </w:rPr>
        <w:t></w:t>
      </w:r>
      <w:r w:rsidRPr="00CC25CF">
        <w:rPr>
          <w:color w:val="0070C0"/>
          <w:sz w:val="24"/>
          <w:szCs w:val="24"/>
        </w:rPr>
        <w:t xml:space="preserve">   </w:t>
      </w:r>
      <w:r w:rsidRPr="00CC25CF">
        <w:rPr>
          <w:color w:val="0070C0"/>
          <w:spacing w:val="10"/>
          <w:sz w:val="24"/>
          <w:szCs w:val="24"/>
        </w:rPr>
        <w:t xml:space="preserve"> </w:t>
      </w:r>
      <w:r w:rsidRPr="00CC25CF">
        <w:rPr>
          <w:color w:val="0070C0"/>
          <w:sz w:val="24"/>
          <w:szCs w:val="24"/>
        </w:rPr>
        <w:t>Co</w:t>
      </w:r>
      <w:r w:rsidRPr="00CC25CF">
        <w:rPr>
          <w:color w:val="0070C0"/>
          <w:spacing w:val="1"/>
          <w:sz w:val="24"/>
          <w:szCs w:val="24"/>
        </w:rPr>
        <w:t>m</w:t>
      </w:r>
      <w:r w:rsidRPr="00CC25CF">
        <w:rPr>
          <w:color w:val="0070C0"/>
          <w:sz w:val="24"/>
          <w:szCs w:val="24"/>
        </w:rPr>
        <w:t>pu</w:t>
      </w:r>
      <w:r w:rsidRPr="00CC25CF">
        <w:rPr>
          <w:color w:val="0070C0"/>
          <w:spacing w:val="1"/>
          <w:sz w:val="24"/>
          <w:szCs w:val="24"/>
        </w:rPr>
        <w:t>te</w:t>
      </w:r>
      <w:r w:rsidRPr="00CC25CF">
        <w:rPr>
          <w:color w:val="0070C0"/>
          <w:sz w:val="24"/>
          <w:szCs w:val="24"/>
        </w:rPr>
        <w:t xml:space="preserve">r </w:t>
      </w:r>
      <w:r w:rsidRPr="00CC25CF">
        <w:rPr>
          <w:color w:val="0070C0"/>
          <w:spacing w:val="-1"/>
          <w:sz w:val="24"/>
          <w:szCs w:val="24"/>
        </w:rPr>
        <w:t>N</w:t>
      </w:r>
      <w:r w:rsidRPr="00CC25CF">
        <w:rPr>
          <w:color w:val="0070C0"/>
          <w:spacing w:val="1"/>
          <w:sz w:val="24"/>
          <w:szCs w:val="24"/>
        </w:rPr>
        <w:t>et</w:t>
      </w:r>
      <w:r w:rsidRPr="00CC25CF">
        <w:rPr>
          <w:color w:val="0070C0"/>
          <w:spacing w:val="-1"/>
          <w:sz w:val="24"/>
          <w:szCs w:val="24"/>
        </w:rPr>
        <w:t>w</w:t>
      </w:r>
      <w:r w:rsidRPr="00CC25CF">
        <w:rPr>
          <w:color w:val="0070C0"/>
          <w:sz w:val="24"/>
          <w:szCs w:val="24"/>
        </w:rPr>
        <w:t>ork</w:t>
      </w:r>
      <w:r w:rsidRPr="00CC25CF">
        <w:rPr>
          <w:color w:val="0070C0"/>
          <w:spacing w:val="1"/>
          <w:sz w:val="24"/>
          <w:szCs w:val="24"/>
        </w:rPr>
        <w:t>i</w:t>
      </w:r>
      <w:r w:rsidRPr="00CC25CF">
        <w:rPr>
          <w:color w:val="0070C0"/>
          <w:sz w:val="24"/>
          <w:szCs w:val="24"/>
        </w:rPr>
        <w:t>ng</w:t>
      </w:r>
      <w:r w:rsidRPr="00CC25CF">
        <w:rPr>
          <w:color w:val="0070C0"/>
          <w:spacing w:val="-4"/>
          <w:sz w:val="24"/>
          <w:szCs w:val="24"/>
        </w:rPr>
        <w:t xml:space="preserve"> </w:t>
      </w:r>
      <w:r w:rsidRPr="00CC25CF">
        <w:rPr>
          <w:color w:val="0070C0"/>
          <w:spacing w:val="-5"/>
          <w:sz w:val="24"/>
          <w:szCs w:val="24"/>
        </w:rPr>
        <w:t>A</w:t>
      </w:r>
      <w:r w:rsidRPr="00CC25CF">
        <w:rPr>
          <w:color w:val="0070C0"/>
          <w:spacing w:val="2"/>
          <w:sz w:val="24"/>
          <w:szCs w:val="24"/>
        </w:rPr>
        <w:t>r</w:t>
      </w:r>
      <w:r w:rsidRPr="00CC25CF">
        <w:rPr>
          <w:color w:val="0070C0"/>
          <w:spacing w:val="1"/>
          <w:sz w:val="24"/>
          <w:szCs w:val="24"/>
        </w:rPr>
        <w:t>c</w:t>
      </w:r>
      <w:r w:rsidRPr="00CC25CF">
        <w:rPr>
          <w:color w:val="0070C0"/>
          <w:sz w:val="24"/>
          <w:szCs w:val="24"/>
        </w:rPr>
        <w:t>h</w:t>
      </w:r>
      <w:r w:rsidRPr="00CC25CF">
        <w:rPr>
          <w:color w:val="0070C0"/>
          <w:spacing w:val="1"/>
          <w:sz w:val="24"/>
          <w:szCs w:val="24"/>
        </w:rPr>
        <w:t>itec</w:t>
      </w:r>
      <w:r w:rsidRPr="00CC25CF">
        <w:rPr>
          <w:color w:val="0070C0"/>
          <w:spacing w:val="3"/>
          <w:sz w:val="24"/>
          <w:szCs w:val="24"/>
        </w:rPr>
        <w:t>t</w:t>
      </w:r>
      <w:r w:rsidRPr="00CC25CF">
        <w:rPr>
          <w:color w:val="0070C0"/>
          <w:sz w:val="24"/>
          <w:szCs w:val="24"/>
        </w:rPr>
        <w:t>u</w:t>
      </w:r>
      <w:r w:rsidRPr="00CC25CF">
        <w:rPr>
          <w:color w:val="0070C0"/>
          <w:spacing w:val="-4"/>
          <w:sz w:val="24"/>
          <w:szCs w:val="24"/>
        </w:rPr>
        <w:t>r</w:t>
      </w:r>
      <w:r w:rsidRPr="00CC25CF">
        <w:rPr>
          <w:color w:val="0070C0"/>
          <w:sz w:val="24"/>
          <w:szCs w:val="24"/>
        </w:rPr>
        <w:t>e</w:t>
      </w:r>
    </w:p>
    <w:p w:rsidR="0056407B" w:rsidRPr="00CC25CF" w:rsidRDefault="0056407B" w:rsidP="0056407B">
      <w:pPr>
        <w:ind w:left="1189"/>
        <w:rPr>
          <w:color w:val="0070C0"/>
          <w:sz w:val="24"/>
          <w:szCs w:val="24"/>
        </w:rPr>
      </w:pPr>
      <w:r w:rsidRPr="00CC25CF">
        <w:rPr>
          <w:rFonts w:ascii="Wingdings" w:eastAsia="Wingdings" w:hAnsi="Wingdings" w:cs="Wingdings"/>
          <w:color w:val="0070C0"/>
          <w:sz w:val="24"/>
          <w:szCs w:val="24"/>
        </w:rPr>
        <w:t></w:t>
      </w:r>
      <w:r w:rsidRPr="00CC25CF">
        <w:rPr>
          <w:color w:val="0070C0"/>
          <w:sz w:val="24"/>
          <w:szCs w:val="24"/>
        </w:rPr>
        <w:t xml:space="preserve">   </w:t>
      </w:r>
      <w:r w:rsidRPr="00CC25CF">
        <w:rPr>
          <w:color w:val="0070C0"/>
          <w:spacing w:val="10"/>
          <w:sz w:val="24"/>
          <w:szCs w:val="24"/>
        </w:rPr>
        <w:t xml:space="preserve"> </w:t>
      </w:r>
      <w:r w:rsidRPr="00CC25CF">
        <w:rPr>
          <w:color w:val="0070C0"/>
          <w:spacing w:val="-1"/>
          <w:sz w:val="24"/>
          <w:szCs w:val="24"/>
        </w:rPr>
        <w:t>S</w:t>
      </w:r>
      <w:r w:rsidRPr="00CC25CF">
        <w:rPr>
          <w:color w:val="0070C0"/>
          <w:spacing w:val="1"/>
          <w:sz w:val="24"/>
          <w:szCs w:val="24"/>
        </w:rPr>
        <w:t>ec</w:t>
      </w:r>
      <w:r w:rsidRPr="00CC25CF">
        <w:rPr>
          <w:color w:val="0070C0"/>
          <w:sz w:val="24"/>
          <w:szCs w:val="24"/>
        </w:rPr>
        <w:t>ur</w:t>
      </w:r>
      <w:r w:rsidRPr="00CC25CF">
        <w:rPr>
          <w:color w:val="0070C0"/>
          <w:spacing w:val="1"/>
          <w:sz w:val="24"/>
          <w:szCs w:val="24"/>
        </w:rPr>
        <w:t>it</w:t>
      </w:r>
      <w:r w:rsidRPr="00CC25CF">
        <w:rPr>
          <w:color w:val="0070C0"/>
          <w:sz w:val="24"/>
          <w:szCs w:val="24"/>
        </w:rPr>
        <w:t>y</w:t>
      </w:r>
      <w:r w:rsidRPr="00CC25CF">
        <w:rPr>
          <w:color w:val="0070C0"/>
          <w:spacing w:val="-7"/>
          <w:sz w:val="24"/>
          <w:szCs w:val="24"/>
        </w:rPr>
        <w:t xml:space="preserve"> </w:t>
      </w:r>
      <w:r w:rsidRPr="00CC25CF">
        <w:rPr>
          <w:color w:val="0070C0"/>
          <w:sz w:val="24"/>
          <w:szCs w:val="24"/>
        </w:rPr>
        <w:t>(CC</w:t>
      </w:r>
      <w:r w:rsidRPr="00CC25CF">
        <w:rPr>
          <w:color w:val="0070C0"/>
          <w:spacing w:val="1"/>
          <w:sz w:val="24"/>
          <w:szCs w:val="24"/>
        </w:rPr>
        <w:t>T</w:t>
      </w:r>
      <w:r w:rsidRPr="00CC25CF">
        <w:rPr>
          <w:color w:val="0070C0"/>
          <w:spacing w:val="-1"/>
          <w:sz w:val="24"/>
          <w:szCs w:val="24"/>
        </w:rPr>
        <w:t>V</w:t>
      </w:r>
      <w:r w:rsidRPr="00CC25CF">
        <w:rPr>
          <w:color w:val="0070C0"/>
          <w:sz w:val="24"/>
          <w:szCs w:val="24"/>
        </w:rPr>
        <w:t>)</w:t>
      </w:r>
      <w:r w:rsidRPr="00CC25CF">
        <w:rPr>
          <w:color w:val="0070C0"/>
          <w:spacing w:val="1"/>
          <w:sz w:val="24"/>
          <w:szCs w:val="24"/>
        </w:rPr>
        <w:t xml:space="preserve"> came</w:t>
      </w:r>
      <w:r w:rsidRPr="00CC25CF">
        <w:rPr>
          <w:color w:val="0070C0"/>
          <w:sz w:val="24"/>
          <w:szCs w:val="24"/>
        </w:rPr>
        <w:t>ra</w:t>
      </w:r>
      <w:r w:rsidRPr="00CC25CF">
        <w:rPr>
          <w:color w:val="0070C0"/>
          <w:spacing w:val="3"/>
          <w:sz w:val="24"/>
          <w:szCs w:val="24"/>
        </w:rPr>
        <w:t xml:space="preserve"> </w:t>
      </w:r>
      <w:r w:rsidRPr="00CC25CF">
        <w:rPr>
          <w:color w:val="0070C0"/>
          <w:spacing w:val="1"/>
          <w:sz w:val="24"/>
          <w:szCs w:val="24"/>
        </w:rPr>
        <w:t>a</w:t>
      </w:r>
      <w:r w:rsidRPr="00CC25CF">
        <w:rPr>
          <w:color w:val="0070C0"/>
          <w:sz w:val="24"/>
          <w:szCs w:val="24"/>
        </w:rPr>
        <w:t xml:space="preserve">nd </w:t>
      </w:r>
      <w:r w:rsidRPr="00CC25CF">
        <w:rPr>
          <w:color w:val="0070C0"/>
          <w:spacing w:val="-4"/>
          <w:sz w:val="24"/>
          <w:szCs w:val="24"/>
        </w:rPr>
        <w:t>d</w:t>
      </w:r>
      <w:r w:rsidRPr="00CC25CF">
        <w:rPr>
          <w:color w:val="0070C0"/>
          <w:spacing w:val="1"/>
          <w:sz w:val="24"/>
          <w:szCs w:val="24"/>
        </w:rPr>
        <w:t>e</w:t>
      </w:r>
      <w:r w:rsidRPr="00CC25CF">
        <w:rPr>
          <w:color w:val="0070C0"/>
          <w:spacing w:val="-4"/>
          <w:sz w:val="24"/>
          <w:szCs w:val="24"/>
        </w:rPr>
        <w:t>v</w:t>
      </w:r>
      <w:r w:rsidRPr="00CC25CF">
        <w:rPr>
          <w:color w:val="0070C0"/>
          <w:spacing w:val="1"/>
          <w:sz w:val="24"/>
          <w:szCs w:val="24"/>
        </w:rPr>
        <w:t>ice</w:t>
      </w:r>
      <w:r w:rsidRPr="00CC25CF">
        <w:rPr>
          <w:color w:val="0070C0"/>
          <w:sz w:val="24"/>
          <w:szCs w:val="24"/>
        </w:rPr>
        <w:t>s</w:t>
      </w:r>
      <w:r w:rsidRPr="00CC25CF">
        <w:rPr>
          <w:color w:val="0070C0"/>
          <w:spacing w:val="1"/>
          <w:sz w:val="24"/>
          <w:szCs w:val="24"/>
        </w:rPr>
        <w:t xml:space="preserve"> </w:t>
      </w:r>
      <w:r w:rsidRPr="00CC25CF">
        <w:rPr>
          <w:color w:val="0070C0"/>
          <w:spacing w:val="-1"/>
          <w:sz w:val="24"/>
          <w:szCs w:val="24"/>
        </w:rPr>
        <w:t>s</w:t>
      </w:r>
      <w:r w:rsidRPr="00CC25CF">
        <w:rPr>
          <w:color w:val="0070C0"/>
          <w:spacing w:val="1"/>
          <w:sz w:val="24"/>
          <w:szCs w:val="24"/>
        </w:rPr>
        <w:t>et</w:t>
      </w:r>
      <w:r w:rsidRPr="00CC25CF">
        <w:rPr>
          <w:color w:val="0070C0"/>
          <w:spacing w:val="-4"/>
          <w:sz w:val="24"/>
          <w:szCs w:val="24"/>
        </w:rPr>
        <w:t>u</w:t>
      </w:r>
      <w:r w:rsidRPr="00CC25CF">
        <w:rPr>
          <w:color w:val="0070C0"/>
          <w:sz w:val="24"/>
          <w:szCs w:val="24"/>
        </w:rPr>
        <w:t>p</w:t>
      </w:r>
      <w:r w:rsidRPr="00CC25CF">
        <w:rPr>
          <w:color w:val="0070C0"/>
          <w:spacing w:val="1"/>
          <w:sz w:val="24"/>
          <w:szCs w:val="24"/>
        </w:rPr>
        <w:t xml:space="preserve"> a</w:t>
      </w:r>
      <w:r w:rsidRPr="00CC25CF">
        <w:rPr>
          <w:color w:val="0070C0"/>
          <w:sz w:val="24"/>
          <w:szCs w:val="24"/>
        </w:rPr>
        <w:t xml:space="preserve">nd </w:t>
      </w:r>
      <w:r w:rsidRPr="00CC25CF">
        <w:rPr>
          <w:color w:val="0070C0"/>
          <w:spacing w:val="1"/>
          <w:sz w:val="24"/>
          <w:szCs w:val="24"/>
        </w:rPr>
        <w:t>mai</w:t>
      </w:r>
      <w:r w:rsidRPr="00CC25CF">
        <w:rPr>
          <w:color w:val="0070C0"/>
          <w:spacing w:val="-4"/>
          <w:sz w:val="24"/>
          <w:szCs w:val="24"/>
        </w:rPr>
        <w:t>n</w:t>
      </w:r>
      <w:r w:rsidRPr="00CC25CF">
        <w:rPr>
          <w:color w:val="0070C0"/>
          <w:spacing w:val="1"/>
          <w:sz w:val="24"/>
          <w:szCs w:val="24"/>
        </w:rPr>
        <w:t>te</w:t>
      </w:r>
      <w:r w:rsidRPr="00CC25CF">
        <w:rPr>
          <w:color w:val="0070C0"/>
          <w:sz w:val="24"/>
          <w:szCs w:val="24"/>
        </w:rPr>
        <w:t>n</w:t>
      </w:r>
      <w:r w:rsidRPr="00CC25CF">
        <w:rPr>
          <w:color w:val="0070C0"/>
          <w:spacing w:val="1"/>
          <w:sz w:val="24"/>
          <w:szCs w:val="24"/>
        </w:rPr>
        <w:t>a</w:t>
      </w:r>
      <w:r w:rsidRPr="00CC25CF">
        <w:rPr>
          <w:color w:val="0070C0"/>
          <w:spacing w:val="-4"/>
          <w:sz w:val="24"/>
          <w:szCs w:val="24"/>
        </w:rPr>
        <w:t>n</w:t>
      </w:r>
      <w:r w:rsidRPr="00CC25CF">
        <w:rPr>
          <w:color w:val="0070C0"/>
          <w:spacing w:val="1"/>
          <w:sz w:val="24"/>
          <w:szCs w:val="24"/>
        </w:rPr>
        <w:t>c</w:t>
      </w:r>
      <w:r w:rsidRPr="00CC25CF">
        <w:rPr>
          <w:color w:val="0070C0"/>
          <w:sz w:val="24"/>
          <w:szCs w:val="24"/>
        </w:rPr>
        <w:t>e</w:t>
      </w:r>
      <w:r w:rsidRPr="00CC25CF">
        <w:rPr>
          <w:color w:val="0070C0"/>
          <w:spacing w:val="4"/>
          <w:sz w:val="24"/>
          <w:szCs w:val="24"/>
        </w:rPr>
        <w:t xml:space="preserve"> </w:t>
      </w:r>
      <w:r w:rsidRPr="00CC25CF">
        <w:rPr>
          <w:color w:val="0070C0"/>
          <w:sz w:val="24"/>
          <w:szCs w:val="24"/>
        </w:rPr>
        <w:t>(</w:t>
      </w:r>
      <w:r w:rsidRPr="00CC25CF">
        <w:rPr>
          <w:color w:val="0070C0"/>
          <w:spacing w:val="-5"/>
          <w:sz w:val="24"/>
          <w:szCs w:val="24"/>
        </w:rPr>
        <w:t>A</w:t>
      </w:r>
      <w:r w:rsidRPr="00CC25CF">
        <w:rPr>
          <w:color w:val="0070C0"/>
          <w:sz w:val="24"/>
          <w:szCs w:val="24"/>
        </w:rPr>
        <w:t>n</w:t>
      </w:r>
      <w:r w:rsidRPr="00CC25CF">
        <w:rPr>
          <w:color w:val="0070C0"/>
          <w:spacing w:val="1"/>
          <w:sz w:val="24"/>
          <w:szCs w:val="24"/>
        </w:rPr>
        <w:t>al</w:t>
      </w:r>
      <w:r w:rsidRPr="00CC25CF">
        <w:rPr>
          <w:color w:val="0070C0"/>
          <w:sz w:val="24"/>
          <w:szCs w:val="24"/>
        </w:rPr>
        <w:t>og</w:t>
      </w:r>
      <w:r w:rsidRPr="00CC25CF">
        <w:rPr>
          <w:color w:val="0070C0"/>
          <w:spacing w:val="-4"/>
          <w:sz w:val="24"/>
          <w:szCs w:val="24"/>
        </w:rPr>
        <w:t xml:space="preserve"> </w:t>
      </w:r>
      <w:r w:rsidRPr="00CC25CF">
        <w:rPr>
          <w:color w:val="0070C0"/>
          <w:spacing w:val="1"/>
          <w:sz w:val="24"/>
          <w:szCs w:val="24"/>
        </w:rPr>
        <w:t>a</w:t>
      </w:r>
      <w:r w:rsidRPr="00CC25CF">
        <w:rPr>
          <w:color w:val="0070C0"/>
          <w:sz w:val="24"/>
          <w:szCs w:val="24"/>
        </w:rPr>
        <w:t xml:space="preserve">nd </w:t>
      </w:r>
      <w:r w:rsidRPr="00CC25CF">
        <w:rPr>
          <w:color w:val="0070C0"/>
          <w:spacing w:val="-4"/>
          <w:sz w:val="24"/>
          <w:szCs w:val="24"/>
        </w:rPr>
        <w:t>I</w:t>
      </w:r>
      <w:r w:rsidRPr="00CC25CF">
        <w:rPr>
          <w:color w:val="0070C0"/>
          <w:sz w:val="24"/>
          <w:szCs w:val="24"/>
        </w:rPr>
        <w:t>P</w:t>
      </w:r>
      <w:r w:rsidRPr="00CC25CF">
        <w:rPr>
          <w:color w:val="0070C0"/>
          <w:spacing w:val="-1"/>
          <w:sz w:val="24"/>
          <w:szCs w:val="24"/>
        </w:rPr>
        <w:t xml:space="preserve"> </w:t>
      </w:r>
      <w:r w:rsidRPr="00CC25CF">
        <w:rPr>
          <w:color w:val="0070C0"/>
          <w:spacing w:val="1"/>
          <w:sz w:val="24"/>
          <w:szCs w:val="24"/>
        </w:rPr>
        <w:t>came</w:t>
      </w:r>
      <w:r w:rsidRPr="00CC25CF">
        <w:rPr>
          <w:color w:val="0070C0"/>
          <w:sz w:val="24"/>
          <w:szCs w:val="24"/>
        </w:rPr>
        <w:t>r</w:t>
      </w:r>
      <w:r w:rsidRPr="00CC25CF">
        <w:rPr>
          <w:color w:val="0070C0"/>
          <w:spacing w:val="1"/>
          <w:sz w:val="24"/>
          <w:szCs w:val="24"/>
        </w:rPr>
        <w:t>a</w:t>
      </w:r>
      <w:r w:rsidRPr="00CC25CF">
        <w:rPr>
          <w:color w:val="0070C0"/>
          <w:spacing w:val="-1"/>
          <w:sz w:val="24"/>
          <w:szCs w:val="24"/>
        </w:rPr>
        <w:t>s</w:t>
      </w:r>
      <w:r w:rsidRPr="00CC25CF">
        <w:rPr>
          <w:color w:val="0070C0"/>
          <w:sz w:val="24"/>
          <w:szCs w:val="24"/>
        </w:rPr>
        <w:t>)</w:t>
      </w:r>
    </w:p>
    <w:p w:rsidR="0056407B" w:rsidRPr="00CC25CF" w:rsidRDefault="0056407B" w:rsidP="0056407B">
      <w:pPr>
        <w:ind w:left="1189"/>
        <w:rPr>
          <w:color w:val="0070C0"/>
          <w:sz w:val="24"/>
          <w:szCs w:val="24"/>
        </w:rPr>
      </w:pPr>
      <w:r w:rsidRPr="00CC25CF">
        <w:rPr>
          <w:rFonts w:ascii="Wingdings" w:eastAsia="Wingdings" w:hAnsi="Wingdings" w:cs="Wingdings"/>
          <w:color w:val="0070C0"/>
          <w:sz w:val="24"/>
          <w:szCs w:val="24"/>
        </w:rPr>
        <w:t></w:t>
      </w:r>
      <w:r w:rsidRPr="00CC25CF">
        <w:rPr>
          <w:color w:val="0070C0"/>
          <w:sz w:val="24"/>
          <w:szCs w:val="24"/>
        </w:rPr>
        <w:t xml:space="preserve">   </w:t>
      </w:r>
      <w:r w:rsidRPr="00CC25CF">
        <w:rPr>
          <w:color w:val="0070C0"/>
          <w:spacing w:val="10"/>
          <w:sz w:val="24"/>
          <w:szCs w:val="24"/>
        </w:rPr>
        <w:t xml:space="preserve"> </w:t>
      </w:r>
      <w:r w:rsidRPr="00CC25CF">
        <w:rPr>
          <w:color w:val="0070C0"/>
          <w:sz w:val="24"/>
          <w:szCs w:val="24"/>
        </w:rPr>
        <w:t>Co</w:t>
      </w:r>
      <w:r w:rsidRPr="00CC25CF">
        <w:rPr>
          <w:color w:val="0070C0"/>
          <w:spacing w:val="1"/>
          <w:sz w:val="24"/>
          <w:szCs w:val="24"/>
        </w:rPr>
        <w:t>m</w:t>
      </w:r>
      <w:r w:rsidRPr="00CC25CF">
        <w:rPr>
          <w:color w:val="0070C0"/>
          <w:sz w:val="24"/>
          <w:szCs w:val="24"/>
        </w:rPr>
        <w:t>pu</w:t>
      </w:r>
      <w:r w:rsidRPr="00CC25CF">
        <w:rPr>
          <w:color w:val="0070C0"/>
          <w:spacing w:val="1"/>
          <w:sz w:val="24"/>
          <w:szCs w:val="24"/>
        </w:rPr>
        <w:t>te</w:t>
      </w:r>
      <w:r w:rsidRPr="00CC25CF">
        <w:rPr>
          <w:color w:val="0070C0"/>
          <w:sz w:val="24"/>
          <w:szCs w:val="24"/>
        </w:rPr>
        <w:t xml:space="preserve">r </w:t>
      </w:r>
      <w:r w:rsidRPr="00CC25CF">
        <w:rPr>
          <w:color w:val="0070C0"/>
          <w:spacing w:val="1"/>
          <w:sz w:val="24"/>
          <w:szCs w:val="24"/>
        </w:rPr>
        <w:t>c</w:t>
      </w:r>
      <w:r w:rsidRPr="00CC25CF">
        <w:rPr>
          <w:color w:val="0070C0"/>
          <w:sz w:val="24"/>
          <w:szCs w:val="24"/>
        </w:rPr>
        <w:t>on</w:t>
      </w:r>
      <w:r w:rsidRPr="00CC25CF">
        <w:rPr>
          <w:color w:val="0070C0"/>
          <w:spacing w:val="-1"/>
          <w:sz w:val="24"/>
          <w:szCs w:val="24"/>
        </w:rPr>
        <w:t>s</w:t>
      </w:r>
      <w:r w:rsidRPr="00CC25CF">
        <w:rPr>
          <w:color w:val="0070C0"/>
          <w:spacing w:val="1"/>
          <w:sz w:val="24"/>
          <w:szCs w:val="24"/>
        </w:rPr>
        <w:t>t</w:t>
      </w:r>
      <w:r w:rsidRPr="00CC25CF">
        <w:rPr>
          <w:color w:val="0070C0"/>
          <w:sz w:val="24"/>
          <w:szCs w:val="24"/>
        </w:rPr>
        <w:t>r</w:t>
      </w:r>
      <w:r w:rsidRPr="00CC25CF">
        <w:rPr>
          <w:color w:val="0070C0"/>
          <w:spacing w:val="-4"/>
          <w:sz w:val="24"/>
          <w:szCs w:val="24"/>
        </w:rPr>
        <w:t>u</w:t>
      </w:r>
      <w:r w:rsidRPr="00CC25CF">
        <w:rPr>
          <w:color w:val="0070C0"/>
          <w:spacing w:val="1"/>
          <w:sz w:val="24"/>
          <w:szCs w:val="24"/>
        </w:rPr>
        <w:t>cti</w:t>
      </w:r>
      <w:r w:rsidRPr="00CC25CF">
        <w:rPr>
          <w:color w:val="0070C0"/>
          <w:sz w:val="24"/>
          <w:szCs w:val="24"/>
        </w:rPr>
        <w:t>on</w:t>
      </w:r>
      <w:r w:rsidRPr="00CC25CF">
        <w:rPr>
          <w:color w:val="0070C0"/>
          <w:spacing w:val="-3"/>
          <w:sz w:val="24"/>
          <w:szCs w:val="24"/>
        </w:rPr>
        <w:t>/</w:t>
      </w:r>
      <w:r w:rsidRPr="00CC25CF">
        <w:rPr>
          <w:color w:val="0070C0"/>
          <w:spacing w:val="1"/>
          <w:sz w:val="24"/>
          <w:szCs w:val="24"/>
        </w:rPr>
        <w:t>a</w:t>
      </w:r>
      <w:r w:rsidRPr="00CC25CF">
        <w:rPr>
          <w:color w:val="0070C0"/>
          <w:spacing w:val="-1"/>
          <w:sz w:val="24"/>
          <w:szCs w:val="24"/>
        </w:rPr>
        <w:t>ss</w:t>
      </w:r>
      <w:r w:rsidRPr="00CC25CF">
        <w:rPr>
          <w:color w:val="0070C0"/>
          <w:spacing w:val="1"/>
          <w:sz w:val="24"/>
          <w:szCs w:val="24"/>
        </w:rPr>
        <w:t>em</w:t>
      </w:r>
      <w:r w:rsidRPr="00CC25CF">
        <w:rPr>
          <w:color w:val="0070C0"/>
          <w:sz w:val="24"/>
          <w:szCs w:val="24"/>
        </w:rPr>
        <w:t>b</w:t>
      </w:r>
      <w:r w:rsidRPr="00CC25CF">
        <w:rPr>
          <w:color w:val="0070C0"/>
          <w:spacing w:val="1"/>
          <w:sz w:val="24"/>
          <w:szCs w:val="24"/>
        </w:rPr>
        <w:t>l</w:t>
      </w:r>
      <w:r w:rsidRPr="00CC25CF">
        <w:rPr>
          <w:color w:val="0070C0"/>
          <w:sz w:val="24"/>
          <w:szCs w:val="24"/>
        </w:rPr>
        <w:t>y</w:t>
      </w:r>
    </w:p>
    <w:p w:rsidR="0056407B" w:rsidRPr="00CC25CF" w:rsidRDefault="0056407B" w:rsidP="0056407B">
      <w:pPr>
        <w:ind w:left="1189"/>
        <w:rPr>
          <w:color w:val="0070C0"/>
          <w:sz w:val="24"/>
          <w:szCs w:val="24"/>
        </w:rPr>
      </w:pPr>
      <w:r w:rsidRPr="00CC25CF">
        <w:rPr>
          <w:rFonts w:ascii="Wingdings" w:eastAsia="Wingdings" w:hAnsi="Wingdings" w:cs="Wingdings"/>
          <w:color w:val="0070C0"/>
          <w:sz w:val="24"/>
          <w:szCs w:val="24"/>
        </w:rPr>
        <w:t></w:t>
      </w:r>
      <w:r w:rsidRPr="00CC25CF">
        <w:rPr>
          <w:color w:val="0070C0"/>
          <w:sz w:val="24"/>
          <w:szCs w:val="24"/>
        </w:rPr>
        <w:t xml:space="preserve">   </w:t>
      </w:r>
      <w:r w:rsidRPr="00CC25CF">
        <w:rPr>
          <w:color w:val="0070C0"/>
          <w:spacing w:val="10"/>
          <w:sz w:val="24"/>
          <w:szCs w:val="24"/>
        </w:rPr>
        <w:t xml:space="preserve"> </w:t>
      </w:r>
      <w:r w:rsidRPr="00CC25CF">
        <w:rPr>
          <w:color w:val="0070C0"/>
          <w:spacing w:val="-4"/>
          <w:sz w:val="24"/>
          <w:szCs w:val="24"/>
        </w:rPr>
        <w:t>I</w:t>
      </w:r>
      <w:r w:rsidRPr="00CC25CF">
        <w:rPr>
          <w:color w:val="0070C0"/>
          <w:sz w:val="24"/>
          <w:szCs w:val="24"/>
        </w:rPr>
        <w:t>CT</w:t>
      </w:r>
      <w:r w:rsidRPr="00CC25CF">
        <w:rPr>
          <w:color w:val="0070C0"/>
          <w:spacing w:val="1"/>
          <w:sz w:val="24"/>
          <w:szCs w:val="24"/>
        </w:rPr>
        <w:t xml:space="preserve"> </w:t>
      </w:r>
      <w:r w:rsidRPr="00CC25CF">
        <w:rPr>
          <w:color w:val="0070C0"/>
          <w:sz w:val="24"/>
          <w:szCs w:val="24"/>
        </w:rPr>
        <w:t>for</w:t>
      </w:r>
      <w:r w:rsidRPr="00CC25CF">
        <w:rPr>
          <w:color w:val="0070C0"/>
          <w:spacing w:val="1"/>
          <w:sz w:val="24"/>
          <w:szCs w:val="24"/>
        </w:rPr>
        <w:t>e</w:t>
      </w:r>
      <w:r w:rsidRPr="00CC25CF">
        <w:rPr>
          <w:color w:val="0070C0"/>
          <w:sz w:val="24"/>
          <w:szCs w:val="24"/>
        </w:rPr>
        <w:t>n</w:t>
      </w:r>
      <w:r w:rsidRPr="00CC25CF">
        <w:rPr>
          <w:color w:val="0070C0"/>
          <w:spacing w:val="-1"/>
          <w:sz w:val="24"/>
          <w:szCs w:val="24"/>
        </w:rPr>
        <w:t>s</w:t>
      </w:r>
      <w:r w:rsidRPr="00CC25CF">
        <w:rPr>
          <w:color w:val="0070C0"/>
          <w:spacing w:val="1"/>
          <w:sz w:val="24"/>
          <w:szCs w:val="24"/>
        </w:rPr>
        <w:t>ic</w:t>
      </w:r>
      <w:r w:rsidRPr="00CC25CF">
        <w:rPr>
          <w:color w:val="0070C0"/>
          <w:sz w:val="24"/>
          <w:szCs w:val="24"/>
        </w:rPr>
        <w:t xml:space="preserve">, </w:t>
      </w:r>
      <w:r w:rsidRPr="00CC25CF">
        <w:rPr>
          <w:color w:val="0070C0"/>
          <w:spacing w:val="1"/>
          <w:sz w:val="24"/>
          <w:szCs w:val="24"/>
        </w:rPr>
        <w:t>di</w:t>
      </w:r>
      <w:r w:rsidRPr="00CC25CF">
        <w:rPr>
          <w:color w:val="0070C0"/>
          <w:spacing w:val="-1"/>
          <w:sz w:val="24"/>
          <w:szCs w:val="24"/>
        </w:rPr>
        <w:t>s</w:t>
      </w:r>
      <w:r w:rsidRPr="00CC25CF">
        <w:rPr>
          <w:color w:val="0070C0"/>
          <w:spacing w:val="1"/>
          <w:sz w:val="24"/>
          <w:szCs w:val="24"/>
        </w:rPr>
        <w:t>a</w:t>
      </w:r>
      <w:r w:rsidRPr="00CC25CF">
        <w:rPr>
          <w:color w:val="0070C0"/>
          <w:spacing w:val="-1"/>
          <w:sz w:val="24"/>
          <w:szCs w:val="24"/>
        </w:rPr>
        <w:t>s</w:t>
      </w:r>
      <w:r w:rsidRPr="00CC25CF">
        <w:rPr>
          <w:color w:val="0070C0"/>
          <w:spacing w:val="1"/>
          <w:sz w:val="24"/>
          <w:szCs w:val="24"/>
        </w:rPr>
        <w:t>te</w:t>
      </w:r>
      <w:r w:rsidRPr="00CC25CF">
        <w:rPr>
          <w:color w:val="0070C0"/>
          <w:sz w:val="24"/>
          <w:szCs w:val="24"/>
        </w:rPr>
        <w:t>r</w:t>
      </w:r>
      <w:r w:rsidRPr="00CC25CF">
        <w:rPr>
          <w:color w:val="0070C0"/>
          <w:spacing w:val="2"/>
          <w:sz w:val="24"/>
          <w:szCs w:val="24"/>
        </w:rPr>
        <w:t xml:space="preserve"> </w:t>
      </w:r>
      <w:r w:rsidRPr="00CC25CF">
        <w:rPr>
          <w:color w:val="0070C0"/>
          <w:spacing w:val="-3"/>
          <w:sz w:val="24"/>
          <w:szCs w:val="24"/>
        </w:rPr>
        <w:t>m</w:t>
      </w:r>
      <w:r w:rsidRPr="00CC25CF">
        <w:rPr>
          <w:color w:val="0070C0"/>
          <w:spacing w:val="1"/>
          <w:sz w:val="24"/>
          <w:szCs w:val="24"/>
        </w:rPr>
        <w:t>a</w:t>
      </w:r>
      <w:r w:rsidRPr="00CC25CF">
        <w:rPr>
          <w:color w:val="0070C0"/>
          <w:sz w:val="24"/>
          <w:szCs w:val="24"/>
        </w:rPr>
        <w:t>n</w:t>
      </w:r>
      <w:r w:rsidRPr="00CC25CF">
        <w:rPr>
          <w:color w:val="0070C0"/>
          <w:spacing w:val="1"/>
          <w:sz w:val="24"/>
          <w:szCs w:val="24"/>
        </w:rPr>
        <w:t>a</w:t>
      </w:r>
      <w:r w:rsidRPr="00CC25CF">
        <w:rPr>
          <w:color w:val="0070C0"/>
          <w:spacing w:val="-4"/>
          <w:sz w:val="24"/>
          <w:szCs w:val="24"/>
        </w:rPr>
        <w:t>g</w:t>
      </w:r>
      <w:r w:rsidRPr="00CC25CF">
        <w:rPr>
          <w:color w:val="0070C0"/>
          <w:spacing w:val="1"/>
          <w:sz w:val="24"/>
          <w:szCs w:val="24"/>
        </w:rPr>
        <w:t>eme</w:t>
      </w:r>
      <w:r w:rsidRPr="00CC25CF">
        <w:rPr>
          <w:color w:val="0070C0"/>
          <w:sz w:val="24"/>
          <w:szCs w:val="24"/>
        </w:rPr>
        <w:t>nt</w:t>
      </w:r>
      <w:r w:rsidRPr="00CC25CF">
        <w:rPr>
          <w:color w:val="0070C0"/>
          <w:spacing w:val="-3"/>
          <w:sz w:val="24"/>
          <w:szCs w:val="24"/>
        </w:rPr>
        <w:t xml:space="preserve"> </w:t>
      </w:r>
      <w:r w:rsidRPr="00CC25CF">
        <w:rPr>
          <w:color w:val="0070C0"/>
          <w:spacing w:val="1"/>
          <w:sz w:val="24"/>
          <w:szCs w:val="24"/>
        </w:rPr>
        <w:t>a</w:t>
      </w:r>
      <w:r w:rsidRPr="00CC25CF">
        <w:rPr>
          <w:color w:val="0070C0"/>
          <w:sz w:val="24"/>
          <w:szCs w:val="24"/>
        </w:rPr>
        <w:t>nd d</w:t>
      </w:r>
      <w:r w:rsidRPr="00CC25CF">
        <w:rPr>
          <w:color w:val="0070C0"/>
          <w:spacing w:val="-3"/>
          <w:sz w:val="24"/>
          <w:szCs w:val="24"/>
        </w:rPr>
        <w:t>a</w:t>
      </w:r>
      <w:r w:rsidRPr="00CC25CF">
        <w:rPr>
          <w:color w:val="0070C0"/>
          <w:spacing w:val="1"/>
          <w:sz w:val="24"/>
          <w:szCs w:val="24"/>
        </w:rPr>
        <w:t>t</w:t>
      </w:r>
      <w:r w:rsidRPr="00CC25CF">
        <w:rPr>
          <w:color w:val="0070C0"/>
          <w:sz w:val="24"/>
          <w:szCs w:val="24"/>
        </w:rPr>
        <w:t>a</w:t>
      </w:r>
      <w:r w:rsidRPr="00CC25CF">
        <w:rPr>
          <w:color w:val="0070C0"/>
          <w:spacing w:val="4"/>
          <w:sz w:val="24"/>
          <w:szCs w:val="24"/>
        </w:rPr>
        <w:t xml:space="preserve"> </w:t>
      </w:r>
      <w:r w:rsidRPr="00CC25CF">
        <w:rPr>
          <w:color w:val="0070C0"/>
          <w:sz w:val="24"/>
          <w:szCs w:val="24"/>
        </w:rPr>
        <w:t>r</w:t>
      </w:r>
      <w:r w:rsidRPr="00CC25CF">
        <w:rPr>
          <w:color w:val="0070C0"/>
          <w:spacing w:val="1"/>
          <w:sz w:val="24"/>
          <w:szCs w:val="24"/>
        </w:rPr>
        <w:t>ec</w:t>
      </w:r>
      <w:r w:rsidRPr="00CC25CF">
        <w:rPr>
          <w:color w:val="0070C0"/>
          <w:sz w:val="24"/>
          <w:szCs w:val="24"/>
        </w:rPr>
        <w:t>o</w:t>
      </w:r>
      <w:r w:rsidRPr="00CC25CF">
        <w:rPr>
          <w:color w:val="0070C0"/>
          <w:spacing w:val="-4"/>
          <w:sz w:val="24"/>
          <w:szCs w:val="24"/>
        </w:rPr>
        <w:t>v</w:t>
      </w:r>
      <w:r w:rsidRPr="00CC25CF">
        <w:rPr>
          <w:color w:val="0070C0"/>
          <w:spacing w:val="1"/>
          <w:sz w:val="24"/>
          <w:szCs w:val="24"/>
        </w:rPr>
        <w:t>e</w:t>
      </w:r>
      <w:r w:rsidRPr="00CC25CF">
        <w:rPr>
          <w:color w:val="0070C0"/>
          <w:sz w:val="24"/>
          <w:szCs w:val="24"/>
        </w:rPr>
        <w:t>ry</w:t>
      </w:r>
    </w:p>
    <w:p w:rsidR="0056407B" w:rsidRPr="00CC25CF" w:rsidRDefault="0056407B" w:rsidP="0056407B">
      <w:pPr>
        <w:ind w:left="1189"/>
        <w:rPr>
          <w:color w:val="0070C0"/>
          <w:sz w:val="24"/>
          <w:szCs w:val="24"/>
        </w:rPr>
      </w:pPr>
      <w:r w:rsidRPr="00CC25CF">
        <w:rPr>
          <w:rFonts w:ascii="Wingdings" w:eastAsia="Wingdings" w:hAnsi="Wingdings" w:cs="Wingdings"/>
          <w:color w:val="0070C0"/>
          <w:sz w:val="24"/>
          <w:szCs w:val="24"/>
        </w:rPr>
        <w:t></w:t>
      </w:r>
      <w:r w:rsidRPr="00CC25CF">
        <w:rPr>
          <w:color w:val="0070C0"/>
          <w:sz w:val="24"/>
          <w:szCs w:val="24"/>
        </w:rPr>
        <w:t xml:space="preserve">   </w:t>
      </w:r>
      <w:r w:rsidRPr="00CC25CF">
        <w:rPr>
          <w:color w:val="0070C0"/>
          <w:spacing w:val="10"/>
          <w:sz w:val="24"/>
          <w:szCs w:val="24"/>
        </w:rPr>
        <w:t xml:space="preserve"> </w:t>
      </w:r>
      <w:r w:rsidRPr="00CC25CF">
        <w:rPr>
          <w:color w:val="0070C0"/>
          <w:sz w:val="24"/>
          <w:szCs w:val="24"/>
        </w:rPr>
        <w:t>C</w:t>
      </w:r>
      <w:r w:rsidRPr="00CC25CF">
        <w:rPr>
          <w:color w:val="0070C0"/>
          <w:spacing w:val="1"/>
          <w:sz w:val="24"/>
          <w:szCs w:val="24"/>
        </w:rPr>
        <w:t>l</w:t>
      </w:r>
      <w:r w:rsidRPr="00CC25CF">
        <w:rPr>
          <w:color w:val="0070C0"/>
          <w:sz w:val="24"/>
          <w:szCs w:val="24"/>
        </w:rPr>
        <w:t>oud b</w:t>
      </w:r>
      <w:r w:rsidRPr="00CC25CF">
        <w:rPr>
          <w:color w:val="0070C0"/>
          <w:spacing w:val="1"/>
          <w:sz w:val="24"/>
          <w:szCs w:val="24"/>
        </w:rPr>
        <w:t>ac</w:t>
      </w:r>
      <w:r w:rsidRPr="00CC25CF">
        <w:rPr>
          <w:color w:val="0070C0"/>
          <w:sz w:val="24"/>
          <w:szCs w:val="24"/>
        </w:rPr>
        <w:t xml:space="preserve">kup </w:t>
      </w:r>
      <w:r w:rsidRPr="00CC25CF">
        <w:rPr>
          <w:color w:val="0070C0"/>
          <w:spacing w:val="-1"/>
          <w:sz w:val="24"/>
          <w:szCs w:val="24"/>
        </w:rPr>
        <w:t>s</w:t>
      </w:r>
      <w:r w:rsidRPr="00CC25CF">
        <w:rPr>
          <w:color w:val="0070C0"/>
          <w:spacing w:val="-4"/>
          <w:sz w:val="24"/>
          <w:szCs w:val="24"/>
        </w:rPr>
        <w:t>y</w:t>
      </w:r>
      <w:r w:rsidRPr="00CC25CF">
        <w:rPr>
          <w:color w:val="0070C0"/>
          <w:spacing w:val="-1"/>
          <w:sz w:val="24"/>
          <w:szCs w:val="24"/>
        </w:rPr>
        <w:t>s</w:t>
      </w:r>
      <w:r w:rsidRPr="00CC25CF">
        <w:rPr>
          <w:color w:val="0070C0"/>
          <w:spacing w:val="1"/>
          <w:sz w:val="24"/>
          <w:szCs w:val="24"/>
        </w:rPr>
        <w:t>te</w:t>
      </w:r>
      <w:r w:rsidRPr="00CC25CF">
        <w:rPr>
          <w:color w:val="0070C0"/>
          <w:sz w:val="24"/>
          <w:szCs w:val="24"/>
        </w:rPr>
        <w:t>m</w:t>
      </w:r>
      <w:r w:rsidRPr="00CC25CF">
        <w:rPr>
          <w:color w:val="0070C0"/>
          <w:spacing w:val="4"/>
          <w:sz w:val="24"/>
          <w:szCs w:val="24"/>
        </w:rPr>
        <w:t xml:space="preserve"> </w:t>
      </w:r>
      <w:r w:rsidRPr="00CC25CF">
        <w:rPr>
          <w:color w:val="0070C0"/>
          <w:sz w:val="24"/>
          <w:szCs w:val="24"/>
        </w:rPr>
        <w:t>(</w:t>
      </w:r>
      <w:r w:rsidRPr="00CC25CF">
        <w:rPr>
          <w:color w:val="0070C0"/>
          <w:spacing w:val="-5"/>
          <w:sz w:val="24"/>
          <w:szCs w:val="24"/>
        </w:rPr>
        <w:t>G</w:t>
      </w:r>
      <w:r w:rsidRPr="00CC25CF">
        <w:rPr>
          <w:color w:val="0070C0"/>
          <w:sz w:val="24"/>
          <w:szCs w:val="24"/>
        </w:rPr>
        <w:t>oo</w:t>
      </w:r>
      <w:r w:rsidRPr="00CC25CF">
        <w:rPr>
          <w:color w:val="0070C0"/>
          <w:spacing w:val="-4"/>
          <w:sz w:val="24"/>
          <w:szCs w:val="24"/>
        </w:rPr>
        <w:t>g</w:t>
      </w:r>
      <w:r w:rsidRPr="00CC25CF">
        <w:rPr>
          <w:color w:val="0070C0"/>
          <w:spacing w:val="1"/>
          <w:sz w:val="24"/>
          <w:szCs w:val="24"/>
        </w:rPr>
        <w:t>l</w:t>
      </w:r>
      <w:r w:rsidRPr="00CC25CF">
        <w:rPr>
          <w:color w:val="0070C0"/>
          <w:sz w:val="24"/>
          <w:szCs w:val="24"/>
        </w:rPr>
        <w:t>e</w:t>
      </w:r>
      <w:r w:rsidR="00CC25CF" w:rsidRPr="00CC25CF">
        <w:rPr>
          <w:color w:val="0070C0"/>
          <w:spacing w:val="5"/>
          <w:sz w:val="24"/>
          <w:szCs w:val="24"/>
        </w:rPr>
        <w:t xml:space="preserve"> </w:t>
      </w:r>
      <w:r w:rsidRPr="00CC25CF">
        <w:rPr>
          <w:color w:val="0070C0"/>
          <w:spacing w:val="-1"/>
          <w:sz w:val="24"/>
          <w:szCs w:val="24"/>
        </w:rPr>
        <w:t>D</w:t>
      </w:r>
      <w:r w:rsidRPr="00CC25CF">
        <w:rPr>
          <w:color w:val="0070C0"/>
          <w:sz w:val="24"/>
          <w:szCs w:val="24"/>
        </w:rPr>
        <w:t>r</w:t>
      </w:r>
      <w:r w:rsidRPr="00CC25CF">
        <w:rPr>
          <w:color w:val="0070C0"/>
          <w:spacing w:val="1"/>
          <w:sz w:val="24"/>
          <w:szCs w:val="24"/>
        </w:rPr>
        <w:t>i</w:t>
      </w:r>
      <w:r w:rsidRPr="00CC25CF">
        <w:rPr>
          <w:color w:val="0070C0"/>
          <w:spacing w:val="-4"/>
          <w:sz w:val="24"/>
          <w:szCs w:val="24"/>
        </w:rPr>
        <w:t>v</w:t>
      </w:r>
      <w:r w:rsidRPr="00CC25CF">
        <w:rPr>
          <w:color w:val="0070C0"/>
          <w:sz w:val="24"/>
          <w:szCs w:val="24"/>
        </w:rPr>
        <w:t>e</w:t>
      </w:r>
      <w:r w:rsidRPr="00CC25CF">
        <w:rPr>
          <w:color w:val="0070C0"/>
          <w:spacing w:val="1"/>
          <w:sz w:val="24"/>
          <w:szCs w:val="24"/>
        </w:rPr>
        <w:t xml:space="preserve"> </w:t>
      </w:r>
      <w:r w:rsidRPr="00CC25CF">
        <w:rPr>
          <w:color w:val="0070C0"/>
          <w:spacing w:val="-1"/>
          <w:sz w:val="24"/>
          <w:szCs w:val="24"/>
        </w:rPr>
        <w:t>S</w:t>
      </w:r>
      <w:r w:rsidRPr="00CC25CF">
        <w:rPr>
          <w:color w:val="0070C0"/>
          <w:spacing w:val="1"/>
          <w:sz w:val="24"/>
          <w:szCs w:val="24"/>
        </w:rPr>
        <w:t>t</w:t>
      </w:r>
      <w:r w:rsidRPr="00CC25CF">
        <w:rPr>
          <w:color w:val="0070C0"/>
          <w:sz w:val="24"/>
          <w:szCs w:val="24"/>
        </w:rPr>
        <w:t>or</w:t>
      </w:r>
      <w:r w:rsidRPr="00CC25CF">
        <w:rPr>
          <w:color w:val="0070C0"/>
          <w:spacing w:val="1"/>
          <w:sz w:val="24"/>
          <w:szCs w:val="24"/>
        </w:rPr>
        <w:t>a</w:t>
      </w:r>
      <w:r w:rsidRPr="00CC25CF">
        <w:rPr>
          <w:color w:val="0070C0"/>
          <w:spacing w:val="-4"/>
          <w:sz w:val="24"/>
          <w:szCs w:val="24"/>
        </w:rPr>
        <w:t>g</w:t>
      </w:r>
      <w:r w:rsidRPr="00CC25CF">
        <w:rPr>
          <w:color w:val="0070C0"/>
          <w:sz w:val="24"/>
          <w:szCs w:val="24"/>
        </w:rPr>
        <w:t>e</w:t>
      </w:r>
      <w:r w:rsidRPr="00CC25CF">
        <w:rPr>
          <w:color w:val="0070C0"/>
          <w:spacing w:val="1"/>
          <w:sz w:val="24"/>
          <w:szCs w:val="24"/>
        </w:rPr>
        <w:t xml:space="preserve"> a</w:t>
      </w:r>
      <w:r w:rsidRPr="00CC25CF">
        <w:rPr>
          <w:color w:val="0070C0"/>
          <w:sz w:val="24"/>
          <w:szCs w:val="24"/>
        </w:rPr>
        <w:t xml:space="preserve">nd </w:t>
      </w:r>
      <w:r w:rsidRPr="00CC25CF">
        <w:rPr>
          <w:color w:val="0070C0"/>
          <w:spacing w:val="-1"/>
          <w:sz w:val="24"/>
          <w:szCs w:val="24"/>
        </w:rPr>
        <w:t>D</w:t>
      </w:r>
      <w:r w:rsidRPr="00CC25CF">
        <w:rPr>
          <w:color w:val="0070C0"/>
          <w:sz w:val="24"/>
          <w:szCs w:val="24"/>
        </w:rPr>
        <w:t>ropbox</w:t>
      </w:r>
      <w:r w:rsidRPr="00CC25CF">
        <w:rPr>
          <w:color w:val="0070C0"/>
          <w:spacing w:val="4"/>
          <w:sz w:val="24"/>
          <w:szCs w:val="24"/>
        </w:rPr>
        <w:t xml:space="preserve"> </w:t>
      </w:r>
      <w:r w:rsidRPr="00CC25CF">
        <w:rPr>
          <w:color w:val="0070C0"/>
          <w:spacing w:val="-4"/>
          <w:sz w:val="24"/>
          <w:szCs w:val="24"/>
        </w:rPr>
        <w:t>B</w:t>
      </w:r>
      <w:r w:rsidRPr="00CC25CF">
        <w:rPr>
          <w:color w:val="0070C0"/>
          <w:spacing w:val="1"/>
          <w:sz w:val="24"/>
          <w:szCs w:val="24"/>
        </w:rPr>
        <w:t>ac</w:t>
      </w:r>
      <w:r w:rsidRPr="00CC25CF">
        <w:rPr>
          <w:color w:val="0070C0"/>
          <w:sz w:val="24"/>
          <w:szCs w:val="24"/>
        </w:rPr>
        <w:t>kup)</w:t>
      </w:r>
    </w:p>
    <w:p w:rsidR="0056407B" w:rsidRDefault="0056407B" w:rsidP="0056407B">
      <w:pPr>
        <w:ind w:left="1189"/>
        <w:rPr>
          <w:color w:val="0070C0"/>
          <w:sz w:val="24"/>
          <w:szCs w:val="24"/>
        </w:rPr>
      </w:pPr>
      <w:r w:rsidRPr="00CC25CF">
        <w:rPr>
          <w:rFonts w:ascii="Wingdings" w:eastAsia="Wingdings" w:hAnsi="Wingdings" w:cs="Wingdings"/>
          <w:color w:val="0070C0"/>
          <w:sz w:val="24"/>
          <w:szCs w:val="24"/>
        </w:rPr>
        <w:t></w:t>
      </w:r>
      <w:r w:rsidRPr="00CC25CF">
        <w:rPr>
          <w:color w:val="0070C0"/>
          <w:sz w:val="24"/>
          <w:szCs w:val="24"/>
        </w:rPr>
        <w:t xml:space="preserve">   </w:t>
      </w:r>
      <w:r w:rsidRPr="00CC25CF">
        <w:rPr>
          <w:color w:val="0070C0"/>
          <w:spacing w:val="10"/>
          <w:sz w:val="24"/>
          <w:szCs w:val="24"/>
        </w:rPr>
        <w:t xml:space="preserve"> </w:t>
      </w:r>
      <w:r w:rsidRPr="00CC25CF">
        <w:rPr>
          <w:color w:val="0070C0"/>
          <w:spacing w:val="-5"/>
          <w:sz w:val="24"/>
          <w:szCs w:val="24"/>
        </w:rPr>
        <w:t>G</w:t>
      </w:r>
      <w:r w:rsidRPr="00CC25CF">
        <w:rPr>
          <w:color w:val="0070C0"/>
          <w:sz w:val="24"/>
          <w:szCs w:val="24"/>
        </w:rPr>
        <w:t>o</w:t>
      </w:r>
      <w:r w:rsidRPr="00CC25CF">
        <w:rPr>
          <w:color w:val="0070C0"/>
          <w:spacing w:val="4"/>
          <w:sz w:val="24"/>
          <w:szCs w:val="24"/>
        </w:rPr>
        <w:t>o</w:t>
      </w:r>
      <w:r w:rsidRPr="00CC25CF">
        <w:rPr>
          <w:color w:val="0070C0"/>
          <w:spacing w:val="-4"/>
          <w:sz w:val="24"/>
          <w:szCs w:val="24"/>
        </w:rPr>
        <w:t>g</w:t>
      </w:r>
      <w:r w:rsidRPr="00CC25CF">
        <w:rPr>
          <w:color w:val="0070C0"/>
          <w:spacing w:val="1"/>
          <w:sz w:val="24"/>
          <w:szCs w:val="24"/>
        </w:rPr>
        <w:t>l</w:t>
      </w:r>
      <w:r w:rsidRPr="00CC25CF">
        <w:rPr>
          <w:color w:val="0070C0"/>
          <w:sz w:val="24"/>
          <w:szCs w:val="24"/>
        </w:rPr>
        <w:t>e</w:t>
      </w:r>
      <w:r w:rsidRPr="00CC25CF">
        <w:rPr>
          <w:color w:val="0070C0"/>
          <w:spacing w:val="5"/>
          <w:sz w:val="24"/>
          <w:szCs w:val="24"/>
        </w:rPr>
        <w:t xml:space="preserve"> </w:t>
      </w:r>
      <w:r w:rsidR="00CC25CF" w:rsidRPr="00CC25CF">
        <w:rPr>
          <w:color w:val="0070C0"/>
          <w:sz w:val="24"/>
          <w:szCs w:val="24"/>
        </w:rPr>
        <w:t>Workspace administration</w:t>
      </w:r>
    </w:p>
    <w:p w:rsidR="00AD292E" w:rsidRDefault="00AD292E" w:rsidP="0056407B">
      <w:pPr>
        <w:ind w:left="1189"/>
        <w:rPr>
          <w:color w:val="0070C0"/>
          <w:sz w:val="24"/>
          <w:szCs w:val="24"/>
        </w:rPr>
      </w:pPr>
    </w:p>
    <w:p w:rsidR="00AD292E" w:rsidRPr="00CC25CF" w:rsidRDefault="00AD292E" w:rsidP="0056407B">
      <w:pPr>
        <w:ind w:left="1189"/>
        <w:rPr>
          <w:color w:val="0070C0"/>
          <w:sz w:val="24"/>
          <w:szCs w:val="24"/>
        </w:rPr>
      </w:pPr>
    </w:p>
    <w:p w:rsidR="0056407B" w:rsidRPr="00673FFC" w:rsidRDefault="0056407B" w:rsidP="00673FFC">
      <w:pPr>
        <w:pStyle w:val="ListParagraph"/>
        <w:numPr>
          <w:ilvl w:val="0"/>
          <w:numId w:val="40"/>
        </w:numPr>
        <w:rPr>
          <w:sz w:val="24"/>
          <w:szCs w:val="24"/>
        </w:rPr>
      </w:pPr>
      <w:r w:rsidRPr="00673FFC">
        <w:rPr>
          <w:b/>
          <w:spacing w:val="1"/>
          <w:sz w:val="24"/>
          <w:szCs w:val="24"/>
        </w:rPr>
        <w:t>O</w:t>
      </w:r>
      <w:r w:rsidRPr="00673FFC">
        <w:rPr>
          <w:b/>
          <w:sz w:val="24"/>
          <w:szCs w:val="24"/>
        </w:rPr>
        <w:t>t</w:t>
      </w:r>
      <w:r w:rsidRPr="00673FFC">
        <w:rPr>
          <w:b/>
          <w:spacing w:val="-1"/>
          <w:sz w:val="24"/>
          <w:szCs w:val="24"/>
        </w:rPr>
        <w:t>h</w:t>
      </w:r>
      <w:r w:rsidRPr="00673FFC">
        <w:rPr>
          <w:b/>
          <w:spacing w:val="1"/>
          <w:sz w:val="24"/>
          <w:szCs w:val="24"/>
        </w:rPr>
        <w:t>er</w:t>
      </w:r>
      <w:r w:rsidRPr="00673FFC">
        <w:rPr>
          <w:b/>
          <w:sz w:val="24"/>
          <w:szCs w:val="24"/>
        </w:rPr>
        <w:t>s</w:t>
      </w:r>
      <w:r w:rsidR="003E5771">
        <w:rPr>
          <w:b/>
          <w:sz w:val="24"/>
          <w:szCs w:val="24"/>
        </w:rPr>
        <w:br/>
      </w:r>
      <w:r w:rsidR="003E5771" w:rsidRPr="003E5771">
        <w:rPr>
          <w:b/>
          <w:color w:val="FF0000"/>
          <w:sz w:val="24"/>
          <w:szCs w:val="24"/>
        </w:rPr>
        <w:t>The following are examples that can be added. Please do</w:t>
      </w:r>
      <w:r w:rsidR="003E5771">
        <w:rPr>
          <w:b/>
          <w:color w:val="FF0000"/>
          <w:sz w:val="24"/>
          <w:szCs w:val="24"/>
        </w:rPr>
        <w:t xml:space="preserve"> </w:t>
      </w:r>
      <w:r w:rsidR="003E5771" w:rsidRPr="003E5771">
        <w:rPr>
          <w:b/>
          <w:color w:val="FF0000"/>
          <w:sz w:val="24"/>
          <w:szCs w:val="24"/>
        </w:rPr>
        <w:t>n</w:t>
      </w:r>
      <w:r w:rsidR="003E5771">
        <w:rPr>
          <w:b/>
          <w:color w:val="FF0000"/>
          <w:sz w:val="24"/>
          <w:szCs w:val="24"/>
        </w:rPr>
        <w:t>o</w:t>
      </w:r>
      <w:r w:rsidR="003E5771" w:rsidRPr="003E5771">
        <w:rPr>
          <w:b/>
          <w:color w:val="FF0000"/>
          <w:sz w:val="24"/>
          <w:szCs w:val="24"/>
        </w:rPr>
        <w:t>t copy what you don’t have.</w:t>
      </w:r>
    </w:p>
    <w:p w:rsidR="0056407B" w:rsidRDefault="0056407B" w:rsidP="0056407B">
      <w:pPr>
        <w:spacing w:before="2" w:line="120" w:lineRule="exact"/>
        <w:rPr>
          <w:sz w:val="13"/>
          <w:szCs w:val="13"/>
        </w:rPr>
      </w:pPr>
    </w:p>
    <w:p w:rsidR="0056407B" w:rsidRPr="00C5079C" w:rsidRDefault="0056407B" w:rsidP="0056407B">
      <w:pPr>
        <w:ind w:left="1189"/>
        <w:rPr>
          <w:color w:val="0070C0"/>
          <w:sz w:val="24"/>
          <w:szCs w:val="24"/>
        </w:rPr>
      </w:pPr>
      <w:r w:rsidRPr="00C5079C">
        <w:rPr>
          <w:rFonts w:ascii="Wingdings" w:eastAsia="Wingdings" w:hAnsi="Wingdings" w:cs="Wingdings"/>
          <w:color w:val="0070C0"/>
          <w:sz w:val="24"/>
          <w:szCs w:val="24"/>
        </w:rPr>
        <w:t></w:t>
      </w:r>
      <w:r w:rsidRPr="00C5079C">
        <w:rPr>
          <w:color w:val="0070C0"/>
          <w:sz w:val="24"/>
          <w:szCs w:val="24"/>
        </w:rPr>
        <w:t xml:space="preserve">   </w:t>
      </w:r>
      <w:r w:rsidRPr="00C5079C">
        <w:rPr>
          <w:color w:val="0070C0"/>
          <w:spacing w:val="10"/>
          <w:sz w:val="24"/>
          <w:szCs w:val="24"/>
        </w:rPr>
        <w:t xml:space="preserve"> </w:t>
      </w:r>
      <w:r w:rsidRPr="00C5079C">
        <w:rPr>
          <w:color w:val="0070C0"/>
          <w:spacing w:val="-1"/>
          <w:sz w:val="24"/>
          <w:szCs w:val="24"/>
        </w:rPr>
        <w:t>M</w:t>
      </w:r>
      <w:r w:rsidRPr="00C5079C">
        <w:rPr>
          <w:color w:val="0070C0"/>
          <w:sz w:val="24"/>
          <w:szCs w:val="24"/>
        </w:rPr>
        <w:t>u</w:t>
      </w:r>
      <w:r w:rsidRPr="00C5079C">
        <w:rPr>
          <w:color w:val="0070C0"/>
          <w:spacing w:val="-1"/>
          <w:sz w:val="24"/>
          <w:szCs w:val="24"/>
        </w:rPr>
        <w:t>s</w:t>
      </w:r>
      <w:r w:rsidRPr="00C5079C">
        <w:rPr>
          <w:color w:val="0070C0"/>
          <w:spacing w:val="1"/>
          <w:sz w:val="24"/>
          <w:szCs w:val="24"/>
        </w:rPr>
        <w:t>ica</w:t>
      </w:r>
      <w:r w:rsidRPr="00C5079C">
        <w:rPr>
          <w:color w:val="0070C0"/>
          <w:sz w:val="24"/>
          <w:szCs w:val="24"/>
        </w:rPr>
        <w:t>l</w:t>
      </w:r>
      <w:r w:rsidRPr="00C5079C">
        <w:rPr>
          <w:color w:val="0070C0"/>
          <w:spacing w:val="1"/>
          <w:sz w:val="24"/>
          <w:szCs w:val="24"/>
        </w:rPr>
        <w:t xml:space="preserve"> i</w:t>
      </w:r>
      <w:r w:rsidRPr="00C5079C">
        <w:rPr>
          <w:color w:val="0070C0"/>
          <w:sz w:val="24"/>
          <w:szCs w:val="24"/>
        </w:rPr>
        <w:t>n</w:t>
      </w:r>
      <w:r w:rsidRPr="00C5079C">
        <w:rPr>
          <w:color w:val="0070C0"/>
          <w:spacing w:val="-1"/>
          <w:sz w:val="24"/>
          <w:szCs w:val="24"/>
        </w:rPr>
        <w:t>s</w:t>
      </w:r>
      <w:r w:rsidRPr="00C5079C">
        <w:rPr>
          <w:color w:val="0070C0"/>
          <w:spacing w:val="1"/>
          <w:sz w:val="24"/>
          <w:szCs w:val="24"/>
        </w:rPr>
        <w:t>t</w:t>
      </w:r>
      <w:r w:rsidRPr="00C5079C">
        <w:rPr>
          <w:color w:val="0070C0"/>
          <w:sz w:val="24"/>
          <w:szCs w:val="24"/>
        </w:rPr>
        <w:t>ru</w:t>
      </w:r>
      <w:r w:rsidRPr="00C5079C">
        <w:rPr>
          <w:color w:val="0070C0"/>
          <w:spacing w:val="-3"/>
          <w:sz w:val="24"/>
          <w:szCs w:val="24"/>
        </w:rPr>
        <w:t>m</w:t>
      </w:r>
      <w:r w:rsidRPr="00C5079C">
        <w:rPr>
          <w:color w:val="0070C0"/>
          <w:spacing w:val="1"/>
          <w:sz w:val="24"/>
          <w:szCs w:val="24"/>
        </w:rPr>
        <w:t>e</w:t>
      </w:r>
      <w:r w:rsidRPr="00C5079C">
        <w:rPr>
          <w:color w:val="0070C0"/>
          <w:sz w:val="24"/>
          <w:szCs w:val="24"/>
        </w:rPr>
        <w:t>nt</w:t>
      </w:r>
      <w:r w:rsidRPr="00C5079C">
        <w:rPr>
          <w:color w:val="0070C0"/>
          <w:spacing w:val="1"/>
          <w:sz w:val="24"/>
          <w:szCs w:val="24"/>
        </w:rPr>
        <w:t xml:space="preserve"> </w:t>
      </w:r>
      <w:r w:rsidRPr="00C5079C">
        <w:rPr>
          <w:color w:val="0070C0"/>
          <w:sz w:val="24"/>
          <w:szCs w:val="24"/>
        </w:rPr>
        <w:t>(</w:t>
      </w:r>
      <w:r w:rsidRPr="00C5079C">
        <w:rPr>
          <w:color w:val="0070C0"/>
          <w:spacing w:val="-5"/>
          <w:sz w:val="24"/>
          <w:szCs w:val="24"/>
        </w:rPr>
        <w:t>G</w:t>
      </w:r>
      <w:r w:rsidRPr="00C5079C">
        <w:rPr>
          <w:color w:val="0070C0"/>
          <w:sz w:val="24"/>
          <w:szCs w:val="24"/>
        </w:rPr>
        <w:t>u</w:t>
      </w:r>
      <w:r w:rsidRPr="00C5079C">
        <w:rPr>
          <w:color w:val="0070C0"/>
          <w:spacing w:val="1"/>
          <w:sz w:val="24"/>
          <w:szCs w:val="24"/>
        </w:rPr>
        <w:t>ita</w:t>
      </w:r>
      <w:r w:rsidRPr="00C5079C">
        <w:rPr>
          <w:color w:val="0070C0"/>
          <w:sz w:val="24"/>
          <w:szCs w:val="24"/>
        </w:rPr>
        <w:t>r</w:t>
      </w:r>
      <w:r w:rsidRPr="00C5079C">
        <w:rPr>
          <w:color w:val="0070C0"/>
          <w:spacing w:val="4"/>
          <w:sz w:val="24"/>
          <w:szCs w:val="24"/>
        </w:rPr>
        <w:t xml:space="preserve"> </w:t>
      </w:r>
      <w:r w:rsidRPr="00C5079C">
        <w:rPr>
          <w:color w:val="0070C0"/>
          <w:spacing w:val="1"/>
          <w:sz w:val="24"/>
          <w:szCs w:val="24"/>
        </w:rPr>
        <w:t>a</w:t>
      </w:r>
      <w:r w:rsidRPr="00C5079C">
        <w:rPr>
          <w:color w:val="0070C0"/>
          <w:sz w:val="24"/>
          <w:szCs w:val="24"/>
        </w:rPr>
        <w:t>nd Ron</w:t>
      </w:r>
      <w:r w:rsidRPr="00C5079C">
        <w:rPr>
          <w:color w:val="0070C0"/>
          <w:spacing w:val="-4"/>
          <w:sz w:val="24"/>
          <w:szCs w:val="24"/>
        </w:rPr>
        <w:t>d</w:t>
      </w:r>
      <w:r w:rsidRPr="00C5079C">
        <w:rPr>
          <w:color w:val="0070C0"/>
          <w:spacing w:val="1"/>
          <w:sz w:val="24"/>
          <w:szCs w:val="24"/>
        </w:rPr>
        <w:t>al</w:t>
      </w:r>
      <w:r w:rsidRPr="00C5079C">
        <w:rPr>
          <w:color w:val="0070C0"/>
          <w:spacing w:val="-3"/>
          <w:sz w:val="24"/>
          <w:szCs w:val="24"/>
        </w:rPr>
        <w:t>l</w:t>
      </w:r>
      <w:r w:rsidRPr="00C5079C">
        <w:rPr>
          <w:color w:val="0070C0"/>
          <w:sz w:val="24"/>
          <w:szCs w:val="24"/>
        </w:rPr>
        <w:t>a</w:t>
      </w:r>
      <w:r w:rsidRPr="00C5079C">
        <w:rPr>
          <w:color w:val="0070C0"/>
          <w:spacing w:val="1"/>
          <w:sz w:val="24"/>
          <w:szCs w:val="24"/>
        </w:rPr>
        <w:t xml:space="preserve"> </w:t>
      </w:r>
      <w:r w:rsidRPr="00C5079C">
        <w:rPr>
          <w:color w:val="0070C0"/>
          <w:spacing w:val="-3"/>
          <w:sz w:val="24"/>
          <w:szCs w:val="24"/>
        </w:rPr>
        <w:t>i</w:t>
      </w:r>
      <w:r w:rsidRPr="00C5079C">
        <w:rPr>
          <w:color w:val="0070C0"/>
          <w:sz w:val="24"/>
          <w:szCs w:val="24"/>
        </w:rPr>
        <w:t>n</w:t>
      </w:r>
      <w:r w:rsidRPr="00C5079C">
        <w:rPr>
          <w:color w:val="0070C0"/>
          <w:spacing w:val="-1"/>
          <w:sz w:val="24"/>
          <w:szCs w:val="24"/>
        </w:rPr>
        <w:t>s</w:t>
      </w:r>
      <w:r w:rsidRPr="00C5079C">
        <w:rPr>
          <w:color w:val="0070C0"/>
          <w:spacing w:val="1"/>
          <w:sz w:val="24"/>
          <w:szCs w:val="24"/>
        </w:rPr>
        <w:t>t</w:t>
      </w:r>
      <w:r w:rsidRPr="00C5079C">
        <w:rPr>
          <w:color w:val="0070C0"/>
          <w:sz w:val="24"/>
          <w:szCs w:val="24"/>
        </w:rPr>
        <w:t>ru</w:t>
      </w:r>
      <w:r w:rsidRPr="00C5079C">
        <w:rPr>
          <w:color w:val="0070C0"/>
          <w:spacing w:val="1"/>
          <w:sz w:val="24"/>
          <w:szCs w:val="24"/>
        </w:rPr>
        <w:t>me</w:t>
      </w:r>
      <w:r w:rsidRPr="00C5079C">
        <w:rPr>
          <w:color w:val="0070C0"/>
          <w:sz w:val="24"/>
          <w:szCs w:val="24"/>
        </w:rPr>
        <w:t>n</w:t>
      </w:r>
      <w:r w:rsidRPr="00C5079C">
        <w:rPr>
          <w:color w:val="0070C0"/>
          <w:spacing w:val="1"/>
          <w:sz w:val="24"/>
          <w:szCs w:val="24"/>
        </w:rPr>
        <w:t>t</w:t>
      </w:r>
      <w:r w:rsidRPr="00C5079C">
        <w:rPr>
          <w:color w:val="0070C0"/>
          <w:spacing w:val="2"/>
          <w:sz w:val="24"/>
          <w:szCs w:val="24"/>
        </w:rPr>
        <w:t>s</w:t>
      </w:r>
      <w:r w:rsidRPr="00C5079C">
        <w:rPr>
          <w:color w:val="0070C0"/>
          <w:sz w:val="24"/>
          <w:szCs w:val="24"/>
        </w:rPr>
        <w:t>)</w:t>
      </w:r>
    </w:p>
    <w:p w:rsidR="0056407B" w:rsidRPr="00C5079C" w:rsidRDefault="0056407B" w:rsidP="0056407B">
      <w:pPr>
        <w:ind w:left="1189"/>
        <w:rPr>
          <w:color w:val="0070C0"/>
          <w:sz w:val="24"/>
          <w:szCs w:val="24"/>
        </w:rPr>
      </w:pPr>
      <w:r w:rsidRPr="00C5079C">
        <w:rPr>
          <w:rFonts w:ascii="Wingdings" w:eastAsia="Wingdings" w:hAnsi="Wingdings" w:cs="Wingdings"/>
          <w:color w:val="0070C0"/>
          <w:sz w:val="24"/>
          <w:szCs w:val="24"/>
        </w:rPr>
        <w:t></w:t>
      </w:r>
      <w:r w:rsidRPr="00C5079C">
        <w:rPr>
          <w:color w:val="0070C0"/>
          <w:sz w:val="24"/>
          <w:szCs w:val="24"/>
        </w:rPr>
        <w:t xml:space="preserve">   </w:t>
      </w:r>
      <w:r w:rsidRPr="00C5079C">
        <w:rPr>
          <w:color w:val="0070C0"/>
          <w:spacing w:val="10"/>
          <w:sz w:val="24"/>
          <w:szCs w:val="24"/>
        </w:rPr>
        <w:t xml:space="preserve"> </w:t>
      </w:r>
      <w:r w:rsidRPr="00C5079C">
        <w:rPr>
          <w:color w:val="0070C0"/>
          <w:spacing w:val="-1"/>
          <w:sz w:val="24"/>
          <w:szCs w:val="24"/>
        </w:rPr>
        <w:t>M</w:t>
      </w:r>
      <w:r w:rsidRPr="00C5079C">
        <w:rPr>
          <w:color w:val="0070C0"/>
          <w:sz w:val="24"/>
          <w:szCs w:val="24"/>
        </w:rPr>
        <w:t>u</w:t>
      </w:r>
      <w:r w:rsidRPr="00C5079C">
        <w:rPr>
          <w:color w:val="0070C0"/>
          <w:spacing w:val="-1"/>
          <w:sz w:val="24"/>
          <w:szCs w:val="24"/>
        </w:rPr>
        <w:t>s</w:t>
      </w:r>
      <w:r w:rsidRPr="00C5079C">
        <w:rPr>
          <w:color w:val="0070C0"/>
          <w:spacing w:val="1"/>
          <w:sz w:val="24"/>
          <w:szCs w:val="24"/>
        </w:rPr>
        <w:t>i</w:t>
      </w:r>
      <w:r w:rsidRPr="00C5079C">
        <w:rPr>
          <w:color w:val="0070C0"/>
          <w:sz w:val="24"/>
          <w:szCs w:val="24"/>
        </w:rPr>
        <w:t>c</w:t>
      </w:r>
      <w:r w:rsidRPr="00C5079C">
        <w:rPr>
          <w:color w:val="0070C0"/>
          <w:spacing w:val="1"/>
          <w:sz w:val="24"/>
          <w:szCs w:val="24"/>
        </w:rPr>
        <w:t xml:space="preserve"> i</w:t>
      </w:r>
      <w:r w:rsidRPr="00C5079C">
        <w:rPr>
          <w:color w:val="0070C0"/>
          <w:sz w:val="24"/>
          <w:szCs w:val="24"/>
        </w:rPr>
        <w:t>n</w:t>
      </w:r>
      <w:r w:rsidRPr="00C5079C">
        <w:rPr>
          <w:color w:val="0070C0"/>
          <w:spacing w:val="1"/>
          <w:sz w:val="24"/>
          <w:szCs w:val="24"/>
        </w:rPr>
        <w:t>te</w:t>
      </w:r>
      <w:r w:rsidRPr="00C5079C">
        <w:rPr>
          <w:color w:val="0070C0"/>
          <w:sz w:val="24"/>
          <w:szCs w:val="24"/>
        </w:rPr>
        <w:t>r</w:t>
      </w:r>
      <w:r w:rsidRPr="00C5079C">
        <w:rPr>
          <w:color w:val="0070C0"/>
          <w:spacing w:val="1"/>
          <w:sz w:val="24"/>
          <w:szCs w:val="24"/>
        </w:rPr>
        <w:t>e</w:t>
      </w:r>
      <w:r w:rsidRPr="00C5079C">
        <w:rPr>
          <w:color w:val="0070C0"/>
          <w:spacing w:val="-1"/>
          <w:sz w:val="24"/>
          <w:szCs w:val="24"/>
        </w:rPr>
        <w:t>s</w:t>
      </w:r>
      <w:r w:rsidRPr="00C5079C">
        <w:rPr>
          <w:color w:val="0070C0"/>
          <w:sz w:val="24"/>
          <w:szCs w:val="24"/>
        </w:rPr>
        <w:t>t</w:t>
      </w:r>
      <w:r w:rsidR="00CC25CF" w:rsidRPr="00C5079C">
        <w:rPr>
          <w:color w:val="0070C0"/>
          <w:sz w:val="24"/>
          <w:szCs w:val="24"/>
        </w:rPr>
        <w:t>s</w:t>
      </w:r>
      <w:r w:rsidRPr="00C5079C">
        <w:rPr>
          <w:color w:val="0070C0"/>
          <w:spacing w:val="1"/>
          <w:sz w:val="24"/>
          <w:szCs w:val="24"/>
        </w:rPr>
        <w:t xml:space="preserve"> </w:t>
      </w:r>
      <w:r w:rsidRPr="00C5079C">
        <w:rPr>
          <w:color w:val="0070C0"/>
          <w:sz w:val="24"/>
          <w:szCs w:val="24"/>
        </w:rPr>
        <w:t>(Cou</w:t>
      </w:r>
      <w:r w:rsidRPr="00C5079C">
        <w:rPr>
          <w:color w:val="0070C0"/>
          <w:spacing w:val="-4"/>
          <w:sz w:val="24"/>
          <w:szCs w:val="24"/>
        </w:rPr>
        <w:t>n</w:t>
      </w:r>
      <w:r w:rsidRPr="00C5079C">
        <w:rPr>
          <w:color w:val="0070C0"/>
          <w:spacing w:val="1"/>
          <w:sz w:val="24"/>
          <w:szCs w:val="24"/>
        </w:rPr>
        <w:t>t</w:t>
      </w:r>
      <w:r w:rsidRPr="00C5079C">
        <w:rPr>
          <w:color w:val="0070C0"/>
          <w:sz w:val="24"/>
          <w:szCs w:val="24"/>
        </w:rPr>
        <w:t>ry</w:t>
      </w:r>
      <w:r w:rsidRPr="00C5079C">
        <w:rPr>
          <w:color w:val="0070C0"/>
          <w:spacing w:val="-4"/>
          <w:sz w:val="24"/>
          <w:szCs w:val="24"/>
        </w:rPr>
        <w:t xml:space="preserve"> </w:t>
      </w:r>
      <w:r w:rsidRPr="00C5079C">
        <w:rPr>
          <w:color w:val="0070C0"/>
          <w:spacing w:val="1"/>
          <w:sz w:val="24"/>
          <w:szCs w:val="24"/>
        </w:rPr>
        <w:t>a</w:t>
      </w:r>
      <w:r w:rsidRPr="00C5079C">
        <w:rPr>
          <w:color w:val="0070C0"/>
          <w:sz w:val="24"/>
          <w:szCs w:val="24"/>
        </w:rPr>
        <w:t xml:space="preserve">nd </w:t>
      </w:r>
      <w:r w:rsidRPr="00C5079C">
        <w:rPr>
          <w:color w:val="0070C0"/>
          <w:spacing w:val="-1"/>
          <w:sz w:val="24"/>
          <w:szCs w:val="24"/>
        </w:rPr>
        <w:t>S</w:t>
      </w:r>
      <w:r w:rsidRPr="00C5079C">
        <w:rPr>
          <w:color w:val="0070C0"/>
          <w:spacing w:val="1"/>
          <w:sz w:val="24"/>
          <w:szCs w:val="24"/>
        </w:rPr>
        <w:t>l</w:t>
      </w:r>
      <w:r w:rsidRPr="00C5079C">
        <w:rPr>
          <w:color w:val="0070C0"/>
          <w:sz w:val="24"/>
          <w:szCs w:val="24"/>
        </w:rPr>
        <w:t>ow</w:t>
      </w:r>
      <w:r w:rsidRPr="00C5079C">
        <w:rPr>
          <w:color w:val="0070C0"/>
          <w:spacing w:val="-1"/>
          <w:sz w:val="24"/>
          <w:szCs w:val="24"/>
        </w:rPr>
        <w:t xml:space="preserve"> </w:t>
      </w:r>
      <w:r w:rsidRPr="00C5079C">
        <w:rPr>
          <w:color w:val="0070C0"/>
          <w:sz w:val="24"/>
          <w:szCs w:val="24"/>
        </w:rPr>
        <w:t>Ro</w:t>
      </w:r>
      <w:r w:rsidRPr="00C5079C">
        <w:rPr>
          <w:color w:val="0070C0"/>
          <w:spacing w:val="1"/>
          <w:sz w:val="24"/>
          <w:szCs w:val="24"/>
        </w:rPr>
        <w:t>ck</w:t>
      </w:r>
      <w:r w:rsidRPr="00C5079C">
        <w:rPr>
          <w:color w:val="0070C0"/>
          <w:sz w:val="24"/>
          <w:szCs w:val="24"/>
        </w:rPr>
        <w:t>)</w:t>
      </w:r>
    </w:p>
    <w:p w:rsidR="0056407B" w:rsidRPr="00C5079C" w:rsidRDefault="0056407B" w:rsidP="0056407B">
      <w:pPr>
        <w:ind w:left="1189"/>
        <w:rPr>
          <w:color w:val="0070C0"/>
          <w:sz w:val="24"/>
          <w:szCs w:val="24"/>
        </w:rPr>
      </w:pPr>
      <w:r w:rsidRPr="00C5079C">
        <w:rPr>
          <w:rFonts w:ascii="Wingdings" w:eastAsia="Wingdings" w:hAnsi="Wingdings" w:cs="Wingdings"/>
          <w:color w:val="0070C0"/>
          <w:sz w:val="24"/>
          <w:szCs w:val="24"/>
        </w:rPr>
        <w:t></w:t>
      </w:r>
      <w:r w:rsidRPr="00C5079C">
        <w:rPr>
          <w:color w:val="0070C0"/>
          <w:sz w:val="24"/>
          <w:szCs w:val="24"/>
        </w:rPr>
        <w:t xml:space="preserve">   </w:t>
      </w:r>
      <w:r w:rsidRPr="00C5079C">
        <w:rPr>
          <w:color w:val="0070C0"/>
          <w:spacing w:val="10"/>
          <w:sz w:val="24"/>
          <w:szCs w:val="24"/>
        </w:rPr>
        <w:t xml:space="preserve"> </w:t>
      </w:r>
      <w:r w:rsidRPr="00C5079C">
        <w:rPr>
          <w:color w:val="0070C0"/>
          <w:sz w:val="24"/>
          <w:szCs w:val="24"/>
        </w:rPr>
        <w:t>Cho</w:t>
      </w:r>
      <w:r w:rsidRPr="00C5079C">
        <w:rPr>
          <w:color w:val="0070C0"/>
          <w:spacing w:val="1"/>
          <w:sz w:val="24"/>
          <w:szCs w:val="24"/>
        </w:rPr>
        <w:t>i</w:t>
      </w:r>
      <w:r w:rsidRPr="00C5079C">
        <w:rPr>
          <w:color w:val="0070C0"/>
          <w:sz w:val="24"/>
          <w:szCs w:val="24"/>
        </w:rPr>
        <w:t>r or</w:t>
      </w:r>
      <w:r w:rsidRPr="00C5079C">
        <w:rPr>
          <w:color w:val="0070C0"/>
          <w:spacing w:val="-4"/>
          <w:sz w:val="24"/>
          <w:szCs w:val="24"/>
        </w:rPr>
        <w:t>g</w:t>
      </w:r>
      <w:r w:rsidRPr="00C5079C">
        <w:rPr>
          <w:color w:val="0070C0"/>
          <w:spacing w:val="1"/>
          <w:sz w:val="24"/>
          <w:szCs w:val="24"/>
        </w:rPr>
        <w:t>a</w:t>
      </w:r>
      <w:r w:rsidRPr="00C5079C">
        <w:rPr>
          <w:color w:val="0070C0"/>
          <w:sz w:val="24"/>
          <w:szCs w:val="24"/>
        </w:rPr>
        <w:t>n</w:t>
      </w:r>
      <w:r w:rsidRPr="00C5079C">
        <w:rPr>
          <w:color w:val="0070C0"/>
          <w:spacing w:val="1"/>
          <w:sz w:val="24"/>
          <w:szCs w:val="24"/>
        </w:rPr>
        <w:t>i</w:t>
      </w:r>
      <w:r w:rsidRPr="00C5079C">
        <w:rPr>
          <w:color w:val="0070C0"/>
          <w:spacing w:val="-3"/>
          <w:sz w:val="24"/>
          <w:szCs w:val="24"/>
        </w:rPr>
        <w:t>z</w:t>
      </w:r>
      <w:r w:rsidRPr="00C5079C">
        <w:rPr>
          <w:color w:val="0070C0"/>
          <w:spacing w:val="1"/>
          <w:sz w:val="24"/>
          <w:szCs w:val="24"/>
        </w:rPr>
        <w:t>ati</w:t>
      </w:r>
      <w:r w:rsidRPr="00C5079C">
        <w:rPr>
          <w:color w:val="0070C0"/>
          <w:sz w:val="24"/>
          <w:szCs w:val="24"/>
        </w:rPr>
        <w:t>on</w:t>
      </w:r>
    </w:p>
    <w:p w:rsidR="0056407B" w:rsidRPr="00C5079C" w:rsidRDefault="0056407B" w:rsidP="0056407B">
      <w:pPr>
        <w:ind w:left="1189"/>
        <w:rPr>
          <w:color w:val="0070C0"/>
          <w:sz w:val="24"/>
          <w:szCs w:val="24"/>
        </w:rPr>
      </w:pPr>
      <w:r w:rsidRPr="00C5079C">
        <w:rPr>
          <w:rFonts w:ascii="Wingdings" w:eastAsia="Wingdings" w:hAnsi="Wingdings" w:cs="Wingdings"/>
          <w:color w:val="0070C0"/>
          <w:sz w:val="24"/>
          <w:szCs w:val="24"/>
        </w:rPr>
        <w:t></w:t>
      </w:r>
      <w:r w:rsidRPr="00C5079C">
        <w:rPr>
          <w:color w:val="0070C0"/>
          <w:sz w:val="24"/>
          <w:szCs w:val="24"/>
        </w:rPr>
        <w:t xml:space="preserve">   </w:t>
      </w:r>
      <w:r w:rsidRPr="00C5079C">
        <w:rPr>
          <w:color w:val="0070C0"/>
          <w:spacing w:val="10"/>
          <w:sz w:val="24"/>
          <w:szCs w:val="24"/>
        </w:rPr>
        <w:t xml:space="preserve"> </w:t>
      </w:r>
      <w:r w:rsidRPr="00C5079C">
        <w:rPr>
          <w:color w:val="0070C0"/>
          <w:spacing w:val="-1"/>
          <w:sz w:val="24"/>
          <w:szCs w:val="24"/>
        </w:rPr>
        <w:t>M</w:t>
      </w:r>
      <w:r w:rsidRPr="00C5079C">
        <w:rPr>
          <w:color w:val="0070C0"/>
          <w:sz w:val="24"/>
          <w:szCs w:val="24"/>
        </w:rPr>
        <w:t>u</w:t>
      </w:r>
      <w:r w:rsidRPr="00C5079C">
        <w:rPr>
          <w:color w:val="0070C0"/>
          <w:spacing w:val="-1"/>
          <w:sz w:val="24"/>
          <w:szCs w:val="24"/>
        </w:rPr>
        <w:t>s</w:t>
      </w:r>
      <w:r w:rsidRPr="00C5079C">
        <w:rPr>
          <w:color w:val="0070C0"/>
          <w:spacing w:val="1"/>
          <w:sz w:val="24"/>
          <w:szCs w:val="24"/>
        </w:rPr>
        <w:t>ica</w:t>
      </w:r>
      <w:r w:rsidRPr="00C5079C">
        <w:rPr>
          <w:color w:val="0070C0"/>
          <w:sz w:val="24"/>
          <w:szCs w:val="24"/>
        </w:rPr>
        <w:t>l</w:t>
      </w:r>
      <w:r w:rsidRPr="00C5079C">
        <w:rPr>
          <w:color w:val="0070C0"/>
          <w:spacing w:val="1"/>
          <w:sz w:val="24"/>
          <w:szCs w:val="24"/>
        </w:rPr>
        <w:t xml:space="preserve"> </w:t>
      </w:r>
      <w:r w:rsidRPr="00C5079C">
        <w:rPr>
          <w:color w:val="0070C0"/>
          <w:spacing w:val="2"/>
          <w:sz w:val="24"/>
          <w:szCs w:val="24"/>
        </w:rPr>
        <w:t>s</w:t>
      </w:r>
      <w:r w:rsidRPr="00C5079C">
        <w:rPr>
          <w:color w:val="0070C0"/>
          <w:spacing w:val="-8"/>
          <w:sz w:val="24"/>
          <w:szCs w:val="24"/>
        </w:rPr>
        <w:t>y</w:t>
      </w:r>
      <w:r w:rsidRPr="00C5079C">
        <w:rPr>
          <w:color w:val="0070C0"/>
          <w:spacing w:val="1"/>
          <w:sz w:val="24"/>
          <w:szCs w:val="24"/>
        </w:rPr>
        <w:t>m</w:t>
      </w:r>
      <w:r w:rsidRPr="00C5079C">
        <w:rPr>
          <w:color w:val="0070C0"/>
          <w:sz w:val="24"/>
          <w:szCs w:val="24"/>
        </w:rPr>
        <w:t>bol</w:t>
      </w:r>
      <w:r w:rsidRPr="00C5079C">
        <w:rPr>
          <w:color w:val="0070C0"/>
          <w:spacing w:val="1"/>
          <w:sz w:val="24"/>
          <w:szCs w:val="24"/>
        </w:rPr>
        <w:t xml:space="preserve"> </w:t>
      </w:r>
      <w:r w:rsidRPr="00C5079C">
        <w:rPr>
          <w:color w:val="0070C0"/>
          <w:sz w:val="24"/>
          <w:szCs w:val="24"/>
        </w:rPr>
        <w:t>r</w:t>
      </w:r>
      <w:r w:rsidRPr="00C5079C">
        <w:rPr>
          <w:color w:val="0070C0"/>
          <w:spacing w:val="1"/>
          <w:sz w:val="24"/>
          <w:szCs w:val="24"/>
        </w:rPr>
        <w:t>ea</w:t>
      </w:r>
      <w:r w:rsidRPr="00C5079C">
        <w:rPr>
          <w:color w:val="0070C0"/>
          <w:sz w:val="24"/>
          <w:szCs w:val="24"/>
        </w:rPr>
        <w:t>d</w:t>
      </w:r>
      <w:r w:rsidRPr="00C5079C">
        <w:rPr>
          <w:color w:val="0070C0"/>
          <w:spacing w:val="1"/>
          <w:sz w:val="24"/>
          <w:szCs w:val="24"/>
        </w:rPr>
        <w:t>i</w:t>
      </w:r>
      <w:r w:rsidRPr="00C5079C">
        <w:rPr>
          <w:color w:val="0070C0"/>
          <w:sz w:val="24"/>
          <w:szCs w:val="24"/>
        </w:rPr>
        <w:t>ng</w:t>
      </w:r>
    </w:p>
    <w:p w:rsidR="00CC25CF" w:rsidRPr="00C5079C" w:rsidRDefault="0056407B" w:rsidP="0056407B">
      <w:pPr>
        <w:ind w:left="1189"/>
        <w:rPr>
          <w:color w:val="0070C0"/>
          <w:sz w:val="24"/>
          <w:szCs w:val="24"/>
        </w:rPr>
      </w:pPr>
      <w:r w:rsidRPr="00C5079C">
        <w:rPr>
          <w:rFonts w:ascii="Wingdings" w:eastAsia="Wingdings" w:hAnsi="Wingdings" w:cs="Wingdings"/>
          <w:color w:val="0070C0"/>
          <w:sz w:val="24"/>
          <w:szCs w:val="24"/>
        </w:rPr>
        <w:t></w:t>
      </w:r>
      <w:r w:rsidRPr="00C5079C">
        <w:rPr>
          <w:color w:val="0070C0"/>
          <w:sz w:val="24"/>
          <w:szCs w:val="24"/>
        </w:rPr>
        <w:t xml:space="preserve">   </w:t>
      </w:r>
      <w:r w:rsidRPr="00C5079C">
        <w:rPr>
          <w:color w:val="0070C0"/>
          <w:spacing w:val="10"/>
          <w:sz w:val="24"/>
          <w:szCs w:val="24"/>
        </w:rPr>
        <w:t xml:space="preserve"> </w:t>
      </w:r>
      <w:r w:rsidRPr="00C5079C">
        <w:rPr>
          <w:color w:val="0070C0"/>
          <w:spacing w:val="-5"/>
          <w:sz w:val="24"/>
          <w:szCs w:val="24"/>
        </w:rPr>
        <w:t>A</w:t>
      </w:r>
      <w:r w:rsidRPr="00C5079C">
        <w:rPr>
          <w:color w:val="0070C0"/>
          <w:spacing w:val="1"/>
          <w:sz w:val="24"/>
          <w:szCs w:val="24"/>
        </w:rPr>
        <w:t>mate</w:t>
      </w:r>
      <w:r w:rsidRPr="00C5079C">
        <w:rPr>
          <w:color w:val="0070C0"/>
          <w:sz w:val="24"/>
          <w:szCs w:val="24"/>
        </w:rPr>
        <w:t xml:space="preserve">ur </w:t>
      </w:r>
      <w:r w:rsidRPr="00C5079C">
        <w:rPr>
          <w:color w:val="0070C0"/>
          <w:spacing w:val="1"/>
          <w:sz w:val="24"/>
          <w:szCs w:val="24"/>
        </w:rPr>
        <w:t>c</w:t>
      </w:r>
      <w:r w:rsidRPr="00C5079C">
        <w:rPr>
          <w:color w:val="0070C0"/>
          <w:sz w:val="24"/>
          <w:szCs w:val="24"/>
        </w:rPr>
        <w:t>h</w:t>
      </w:r>
      <w:r w:rsidRPr="00C5079C">
        <w:rPr>
          <w:color w:val="0070C0"/>
          <w:spacing w:val="1"/>
          <w:sz w:val="24"/>
          <w:szCs w:val="24"/>
        </w:rPr>
        <w:t>e</w:t>
      </w:r>
      <w:r w:rsidRPr="00C5079C">
        <w:rPr>
          <w:color w:val="0070C0"/>
          <w:spacing w:val="-1"/>
          <w:sz w:val="24"/>
          <w:szCs w:val="24"/>
        </w:rPr>
        <w:t>s</w:t>
      </w:r>
      <w:r w:rsidRPr="00C5079C">
        <w:rPr>
          <w:color w:val="0070C0"/>
          <w:sz w:val="24"/>
          <w:szCs w:val="24"/>
        </w:rPr>
        <w:t>s</w:t>
      </w:r>
      <w:r w:rsidRPr="00C5079C">
        <w:rPr>
          <w:color w:val="0070C0"/>
          <w:spacing w:val="-1"/>
          <w:sz w:val="24"/>
          <w:szCs w:val="24"/>
        </w:rPr>
        <w:t xml:space="preserve"> </w:t>
      </w:r>
      <w:r w:rsidRPr="00C5079C">
        <w:rPr>
          <w:color w:val="0070C0"/>
          <w:sz w:val="24"/>
          <w:szCs w:val="24"/>
        </w:rPr>
        <w:t>p</w:t>
      </w:r>
      <w:r w:rsidRPr="00C5079C">
        <w:rPr>
          <w:color w:val="0070C0"/>
          <w:spacing w:val="1"/>
          <w:sz w:val="24"/>
          <w:szCs w:val="24"/>
        </w:rPr>
        <w:t>la</w:t>
      </w:r>
      <w:r w:rsidRPr="00C5079C">
        <w:rPr>
          <w:color w:val="0070C0"/>
          <w:spacing w:val="-8"/>
          <w:sz w:val="24"/>
          <w:szCs w:val="24"/>
        </w:rPr>
        <w:t>y</w:t>
      </w:r>
      <w:r w:rsidRPr="00C5079C">
        <w:rPr>
          <w:color w:val="0070C0"/>
          <w:spacing w:val="1"/>
          <w:sz w:val="24"/>
          <w:szCs w:val="24"/>
        </w:rPr>
        <w:t>e</w:t>
      </w:r>
      <w:r w:rsidRPr="00C5079C">
        <w:rPr>
          <w:color w:val="0070C0"/>
          <w:sz w:val="24"/>
          <w:szCs w:val="24"/>
        </w:rPr>
        <w:t xml:space="preserve">r </w:t>
      </w:r>
    </w:p>
    <w:p w:rsidR="0056407B" w:rsidRPr="00C5079C" w:rsidRDefault="0056407B" w:rsidP="0056407B">
      <w:pPr>
        <w:ind w:left="1189"/>
        <w:rPr>
          <w:color w:val="0070C0"/>
          <w:sz w:val="24"/>
          <w:szCs w:val="24"/>
        </w:rPr>
      </w:pPr>
      <w:r w:rsidRPr="00C5079C">
        <w:rPr>
          <w:rFonts w:ascii="Wingdings" w:eastAsia="Wingdings" w:hAnsi="Wingdings" w:cs="Wingdings"/>
          <w:color w:val="0070C0"/>
          <w:sz w:val="24"/>
          <w:szCs w:val="24"/>
        </w:rPr>
        <w:t></w:t>
      </w:r>
      <w:r w:rsidRPr="00C5079C">
        <w:rPr>
          <w:color w:val="0070C0"/>
          <w:sz w:val="24"/>
          <w:szCs w:val="24"/>
        </w:rPr>
        <w:t xml:space="preserve">   </w:t>
      </w:r>
      <w:r w:rsidRPr="00C5079C">
        <w:rPr>
          <w:color w:val="0070C0"/>
          <w:spacing w:val="10"/>
          <w:sz w:val="24"/>
          <w:szCs w:val="24"/>
        </w:rPr>
        <w:t xml:space="preserve"> </w:t>
      </w:r>
      <w:r w:rsidRPr="00C5079C">
        <w:rPr>
          <w:color w:val="0070C0"/>
          <w:spacing w:val="-1"/>
          <w:sz w:val="24"/>
          <w:szCs w:val="24"/>
        </w:rPr>
        <w:t>M</w:t>
      </w:r>
      <w:r w:rsidRPr="00C5079C">
        <w:rPr>
          <w:color w:val="0070C0"/>
          <w:spacing w:val="1"/>
          <w:sz w:val="24"/>
          <w:szCs w:val="24"/>
        </w:rPr>
        <w:t>ec</w:t>
      </w:r>
      <w:r w:rsidRPr="00C5079C">
        <w:rPr>
          <w:color w:val="0070C0"/>
          <w:sz w:val="24"/>
          <w:szCs w:val="24"/>
        </w:rPr>
        <w:t>h</w:t>
      </w:r>
      <w:r w:rsidRPr="00C5079C">
        <w:rPr>
          <w:color w:val="0070C0"/>
          <w:spacing w:val="1"/>
          <w:sz w:val="24"/>
          <w:szCs w:val="24"/>
        </w:rPr>
        <w:t>at</w:t>
      </w:r>
      <w:r w:rsidRPr="00C5079C">
        <w:rPr>
          <w:color w:val="0070C0"/>
          <w:sz w:val="24"/>
          <w:szCs w:val="24"/>
        </w:rPr>
        <w:t>ron</w:t>
      </w:r>
      <w:r w:rsidRPr="00C5079C">
        <w:rPr>
          <w:color w:val="0070C0"/>
          <w:spacing w:val="-3"/>
          <w:sz w:val="24"/>
          <w:szCs w:val="24"/>
        </w:rPr>
        <w:t>i</w:t>
      </w:r>
      <w:r w:rsidRPr="00C5079C">
        <w:rPr>
          <w:color w:val="0070C0"/>
          <w:spacing w:val="1"/>
          <w:sz w:val="24"/>
          <w:szCs w:val="24"/>
        </w:rPr>
        <w:t>c</w:t>
      </w:r>
      <w:r w:rsidRPr="00C5079C">
        <w:rPr>
          <w:color w:val="0070C0"/>
          <w:sz w:val="24"/>
          <w:szCs w:val="24"/>
        </w:rPr>
        <w:t>s</w:t>
      </w:r>
      <w:r w:rsidR="00CC25CF" w:rsidRPr="00C5079C">
        <w:rPr>
          <w:color w:val="0070C0"/>
          <w:sz w:val="24"/>
          <w:szCs w:val="24"/>
        </w:rPr>
        <w:t xml:space="preserve"> application </w:t>
      </w:r>
    </w:p>
    <w:p w:rsidR="0056407B" w:rsidRPr="00C5079C" w:rsidRDefault="0056407B" w:rsidP="0056407B">
      <w:pPr>
        <w:ind w:left="1189"/>
        <w:rPr>
          <w:color w:val="0070C0"/>
          <w:sz w:val="24"/>
          <w:szCs w:val="24"/>
        </w:rPr>
      </w:pPr>
      <w:r w:rsidRPr="00C5079C">
        <w:rPr>
          <w:rFonts w:ascii="Wingdings" w:eastAsia="Wingdings" w:hAnsi="Wingdings" w:cs="Wingdings"/>
          <w:color w:val="0070C0"/>
          <w:sz w:val="24"/>
          <w:szCs w:val="24"/>
        </w:rPr>
        <w:t></w:t>
      </w:r>
      <w:r w:rsidRPr="00C5079C">
        <w:rPr>
          <w:color w:val="0070C0"/>
          <w:sz w:val="24"/>
          <w:szCs w:val="24"/>
        </w:rPr>
        <w:t xml:space="preserve">   </w:t>
      </w:r>
      <w:r w:rsidRPr="00C5079C">
        <w:rPr>
          <w:color w:val="0070C0"/>
          <w:spacing w:val="10"/>
          <w:sz w:val="24"/>
          <w:szCs w:val="24"/>
        </w:rPr>
        <w:t xml:space="preserve"> </w:t>
      </w:r>
      <w:r w:rsidRPr="00C5079C">
        <w:rPr>
          <w:color w:val="0070C0"/>
          <w:spacing w:val="-1"/>
          <w:sz w:val="24"/>
          <w:szCs w:val="24"/>
        </w:rPr>
        <w:t>M</w:t>
      </w:r>
      <w:r w:rsidRPr="00C5079C">
        <w:rPr>
          <w:color w:val="0070C0"/>
          <w:spacing w:val="1"/>
          <w:sz w:val="24"/>
          <w:szCs w:val="24"/>
        </w:rPr>
        <w:t>ac</w:t>
      </w:r>
      <w:r w:rsidRPr="00C5079C">
        <w:rPr>
          <w:color w:val="0070C0"/>
          <w:sz w:val="24"/>
          <w:szCs w:val="24"/>
        </w:rPr>
        <w:t>h</w:t>
      </w:r>
      <w:r w:rsidRPr="00C5079C">
        <w:rPr>
          <w:color w:val="0070C0"/>
          <w:spacing w:val="1"/>
          <w:sz w:val="24"/>
          <w:szCs w:val="24"/>
        </w:rPr>
        <w:t>i</w:t>
      </w:r>
      <w:r w:rsidRPr="00C5079C">
        <w:rPr>
          <w:color w:val="0070C0"/>
          <w:sz w:val="24"/>
          <w:szCs w:val="24"/>
        </w:rPr>
        <w:t>ne</w:t>
      </w:r>
      <w:r w:rsidRPr="00C5079C">
        <w:rPr>
          <w:color w:val="0070C0"/>
          <w:spacing w:val="1"/>
          <w:sz w:val="24"/>
          <w:szCs w:val="24"/>
        </w:rPr>
        <w:t xml:space="preserve"> </w:t>
      </w:r>
      <w:r w:rsidRPr="00C5079C">
        <w:rPr>
          <w:color w:val="0070C0"/>
          <w:sz w:val="24"/>
          <w:szCs w:val="24"/>
        </w:rPr>
        <w:t>d</w:t>
      </w:r>
      <w:r w:rsidRPr="00C5079C">
        <w:rPr>
          <w:color w:val="0070C0"/>
          <w:spacing w:val="1"/>
          <w:sz w:val="24"/>
          <w:szCs w:val="24"/>
        </w:rPr>
        <w:t>e</w:t>
      </w:r>
      <w:r w:rsidRPr="00C5079C">
        <w:rPr>
          <w:color w:val="0070C0"/>
          <w:spacing w:val="-1"/>
          <w:sz w:val="24"/>
          <w:szCs w:val="24"/>
        </w:rPr>
        <w:t>s</w:t>
      </w:r>
      <w:r w:rsidRPr="00C5079C">
        <w:rPr>
          <w:color w:val="0070C0"/>
          <w:spacing w:val="1"/>
          <w:sz w:val="24"/>
          <w:szCs w:val="24"/>
        </w:rPr>
        <w:t>i</w:t>
      </w:r>
      <w:r w:rsidRPr="00C5079C">
        <w:rPr>
          <w:color w:val="0070C0"/>
          <w:spacing w:val="-4"/>
          <w:sz w:val="24"/>
          <w:szCs w:val="24"/>
        </w:rPr>
        <w:t>g</w:t>
      </w:r>
      <w:r w:rsidRPr="00C5079C">
        <w:rPr>
          <w:color w:val="0070C0"/>
          <w:sz w:val="24"/>
          <w:szCs w:val="24"/>
        </w:rPr>
        <w:t>n</w:t>
      </w:r>
    </w:p>
    <w:p w:rsidR="0056407B" w:rsidRPr="00C5079C" w:rsidRDefault="0056407B" w:rsidP="0056407B">
      <w:pPr>
        <w:ind w:left="1189"/>
        <w:rPr>
          <w:color w:val="0070C0"/>
          <w:sz w:val="24"/>
          <w:szCs w:val="24"/>
        </w:rPr>
      </w:pPr>
      <w:r w:rsidRPr="00C5079C">
        <w:rPr>
          <w:rFonts w:ascii="Wingdings" w:eastAsia="Wingdings" w:hAnsi="Wingdings" w:cs="Wingdings"/>
          <w:color w:val="0070C0"/>
          <w:sz w:val="24"/>
          <w:szCs w:val="24"/>
        </w:rPr>
        <w:t></w:t>
      </w:r>
      <w:r w:rsidRPr="00C5079C">
        <w:rPr>
          <w:color w:val="0070C0"/>
          <w:sz w:val="24"/>
          <w:szCs w:val="24"/>
        </w:rPr>
        <w:t xml:space="preserve">   </w:t>
      </w:r>
      <w:r w:rsidRPr="00C5079C">
        <w:rPr>
          <w:color w:val="0070C0"/>
          <w:spacing w:val="10"/>
          <w:sz w:val="24"/>
          <w:szCs w:val="24"/>
        </w:rPr>
        <w:t xml:space="preserve"> </w:t>
      </w:r>
      <w:r w:rsidRPr="00C5079C">
        <w:rPr>
          <w:color w:val="0070C0"/>
          <w:spacing w:val="-1"/>
          <w:sz w:val="24"/>
          <w:szCs w:val="24"/>
        </w:rPr>
        <w:t>D</w:t>
      </w:r>
      <w:r w:rsidRPr="00C5079C">
        <w:rPr>
          <w:color w:val="0070C0"/>
          <w:sz w:val="24"/>
          <w:szCs w:val="24"/>
        </w:rPr>
        <w:t>r</w:t>
      </w:r>
      <w:r w:rsidRPr="00C5079C">
        <w:rPr>
          <w:color w:val="0070C0"/>
          <w:spacing w:val="1"/>
          <w:sz w:val="24"/>
          <w:szCs w:val="24"/>
        </w:rPr>
        <w:t>i</w:t>
      </w:r>
      <w:r w:rsidRPr="00C5079C">
        <w:rPr>
          <w:color w:val="0070C0"/>
          <w:spacing w:val="-4"/>
          <w:sz w:val="24"/>
          <w:szCs w:val="24"/>
        </w:rPr>
        <w:t>v</w:t>
      </w:r>
      <w:r w:rsidRPr="00C5079C">
        <w:rPr>
          <w:color w:val="0070C0"/>
          <w:spacing w:val="1"/>
          <w:sz w:val="24"/>
          <w:szCs w:val="24"/>
        </w:rPr>
        <w:t>i</w:t>
      </w:r>
      <w:r w:rsidRPr="00C5079C">
        <w:rPr>
          <w:color w:val="0070C0"/>
          <w:spacing w:val="4"/>
          <w:sz w:val="24"/>
          <w:szCs w:val="24"/>
        </w:rPr>
        <w:t>n</w:t>
      </w:r>
      <w:r w:rsidRPr="00C5079C">
        <w:rPr>
          <w:color w:val="0070C0"/>
          <w:sz w:val="24"/>
          <w:szCs w:val="24"/>
        </w:rPr>
        <w:t>g</w:t>
      </w:r>
    </w:p>
    <w:p w:rsidR="0056407B" w:rsidRDefault="0056407B" w:rsidP="0056407B">
      <w:pPr>
        <w:spacing w:line="200" w:lineRule="exact"/>
      </w:pPr>
    </w:p>
    <w:p w:rsidR="0056407B" w:rsidRDefault="0056407B" w:rsidP="0056407B">
      <w:pPr>
        <w:spacing w:line="200" w:lineRule="exact"/>
      </w:pPr>
    </w:p>
    <w:p w:rsidR="0056407B" w:rsidRDefault="0056407B" w:rsidP="0056407B">
      <w:pPr>
        <w:spacing w:line="200" w:lineRule="exact"/>
      </w:pPr>
    </w:p>
    <w:p w:rsidR="0056407B" w:rsidRDefault="0056407B" w:rsidP="0056407B">
      <w:pPr>
        <w:spacing w:before="13" w:line="280" w:lineRule="exact"/>
        <w:rPr>
          <w:sz w:val="28"/>
          <w:szCs w:val="28"/>
        </w:rPr>
      </w:pPr>
    </w:p>
    <w:p w:rsidR="0056407B" w:rsidRDefault="0056407B" w:rsidP="0056407B">
      <w:pPr>
        <w:ind w:left="108"/>
        <w:rPr>
          <w:sz w:val="26"/>
          <w:szCs w:val="26"/>
        </w:rPr>
      </w:pPr>
      <w:r>
        <w:rPr>
          <w:sz w:val="26"/>
          <w:szCs w:val="26"/>
        </w:rPr>
        <w:t>I</w:t>
      </w:r>
      <w:r>
        <w:rPr>
          <w:spacing w:val="-4"/>
          <w:sz w:val="26"/>
          <w:szCs w:val="26"/>
        </w:rPr>
        <w:t xml:space="preserve"> </w:t>
      </w:r>
      <w:r>
        <w:rPr>
          <w:sz w:val="26"/>
          <w:szCs w:val="26"/>
        </w:rPr>
        <w:t>c</w:t>
      </w:r>
      <w:r>
        <w:rPr>
          <w:spacing w:val="1"/>
          <w:sz w:val="26"/>
          <w:szCs w:val="26"/>
        </w:rPr>
        <w:t>er</w:t>
      </w:r>
      <w:r>
        <w:rPr>
          <w:sz w:val="26"/>
          <w:szCs w:val="26"/>
        </w:rPr>
        <w:t>ti</w:t>
      </w:r>
      <w:r>
        <w:rPr>
          <w:spacing w:val="5"/>
          <w:sz w:val="26"/>
          <w:szCs w:val="26"/>
        </w:rPr>
        <w:t>f</w:t>
      </w:r>
      <w:r>
        <w:rPr>
          <w:sz w:val="26"/>
          <w:szCs w:val="26"/>
        </w:rPr>
        <w:t>y</w:t>
      </w:r>
      <w:r>
        <w:rPr>
          <w:spacing w:val="-7"/>
          <w:sz w:val="26"/>
          <w:szCs w:val="26"/>
        </w:rPr>
        <w:t xml:space="preserve"> </w:t>
      </w:r>
      <w:r>
        <w:rPr>
          <w:sz w:val="26"/>
          <w:szCs w:val="26"/>
        </w:rPr>
        <w:t>t</w:t>
      </w:r>
      <w:r>
        <w:rPr>
          <w:spacing w:val="2"/>
          <w:sz w:val="26"/>
          <w:szCs w:val="26"/>
        </w:rPr>
        <w:t>h</w:t>
      </w:r>
      <w:r>
        <w:rPr>
          <w:sz w:val="26"/>
          <w:szCs w:val="26"/>
        </w:rPr>
        <w:t xml:space="preserve">at </w:t>
      </w:r>
      <w:r>
        <w:rPr>
          <w:spacing w:val="-1"/>
          <w:sz w:val="26"/>
          <w:szCs w:val="26"/>
        </w:rPr>
        <w:t>t</w:t>
      </w:r>
      <w:r>
        <w:rPr>
          <w:spacing w:val="2"/>
          <w:sz w:val="26"/>
          <w:szCs w:val="26"/>
        </w:rPr>
        <w:t>h</w:t>
      </w:r>
      <w:r>
        <w:rPr>
          <w:sz w:val="26"/>
          <w:szCs w:val="26"/>
        </w:rPr>
        <w:t>e a</w:t>
      </w:r>
      <w:r>
        <w:rPr>
          <w:spacing w:val="-2"/>
          <w:sz w:val="26"/>
          <w:szCs w:val="26"/>
        </w:rPr>
        <w:t>bov</w:t>
      </w:r>
      <w:r>
        <w:rPr>
          <w:sz w:val="26"/>
          <w:szCs w:val="26"/>
        </w:rPr>
        <w:t>e</w:t>
      </w:r>
      <w:r>
        <w:rPr>
          <w:spacing w:val="3"/>
          <w:sz w:val="26"/>
          <w:szCs w:val="26"/>
        </w:rPr>
        <w:t xml:space="preserve"> </w:t>
      </w:r>
      <w:r>
        <w:rPr>
          <w:sz w:val="26"/>
          <w:szCs w:val="26"/>
        </w:rPr>
        <w:t>i</w:t>
      </w:r>
      <w:r>
        <w:rPr>
          <w:spacing w:val="2"/>
          <w:sz w:val="26"/>
          <w:szCs w:val="26"/>
        </w:rPr>
        <w:t>n</w:t>
      </w:r>
      <w:r>
        <w:rPr>
          <w:spacing w:val="-3"/>
          <w:sz w:val="26"/>
          <w:szCs w:val="26"/>
        </w:rPr>
        <w:t>f</w:t>
      </w:r>
      <w:r>
        <w:rPr>
          <w:spacing w:val="-2"/>
          <w:sz w:val="26"/>
          <w:szCs w:val="26"/>
        </w:rPr>
        <w:t>o</w:t>
      </w:r>
      <w:r>
        <w:rPr>
          <w:spacing w:val="5"/>
          <w:sz w:val="26"/>
          <w:szCs w:val="26"/>
        </w:rPr>
        <w:t>r</w:t>
      </w:r>
      <w:r>
        <w:rPr>
          <w:spacing w:val="-6"/>
          <w:sz w:val="26"/>
          <w:szCs w:val="26"/>
        </w:rPr>
        <w:t>m</w:t>
      </w:r>
      <w:r>
        <w:rPr>
          <w:sz w:val="26"/>
          <w:szCs w:val="26"/>
        </w:rPr>
        <w:t>at</w:t>
      </w:r>
      <w:r>
        <w:rPr>
          <w:spacing w:val="4"/>
          <w:sz w:val="26"/>
          <w:szCs w:val="26"/>
        </w:rPr>
        <w:t>i</w:t>
      </w:r>
      <w:r>
        <w:rPr>
          <w:spacing w:val="-2"/>
          <w:sz w:val="26"/>
          <w:szCs w:val="26"/>
        </w:rPr>
        <w:t>o</w:t>
      </w:r>
      <w:r>
        <w:rPr>
          <w:sz w:val="26"/>
          <w:szCs w:val="26"/>
        </w:rPr>
        <w:t>n</w:t>
      </w:r>
      <w:r>
        <w:rPr>
          <w:spacing w:val="1"/>
          <w:sz w:val="26"/>
          <w:szCs w:val="26"/>
        </w:rPr>
        <w:t xml:space="preserve"> </w:t>
      </w:r>
      <w:r>
        <w:rPr>
          <w:sz w:val="26"/>
          <w:szCs w:val="26"/>
        </w:rPr>
        <w:t>a</w:t>
      </w:r>
      <w:r>
        <w:rPr>
          <w:spacing w:val="2"/>
          <w:sz w:val="26"/>
          <w:szCs w:val="26"/>
        </w:rPr>
        <w:t>r</w:t>
      </w:r>
      <w:r>
        <w:rPr>
          <w:sz w:val="26"/>
          <w:szCs w:val="26"/>
        </w:rPr>
        <w:t>e tr</w:t>
      </w:r>
      <w:r>
        <w:rPr>
          <w:spacing w:val="2"/>
          <w:sz w:val="26"/>
          <w:szCs w:val="26"/>
        </w:rPr>
        <w:t>u</w:t>
      </w:r>
      <w:r>
        <w:rPr>
          <w:sz w:val="26"/>
          <w:szCs w:val="26"/>
        </w:rPr>
        <w:t>e a</w:t>
      </w:r>
      <w:r>
        <w:rPr>
          <w:spacing w:val="-2"/>
          <w:sz w:val="26"/>
          <w:szCs w:val="26"/>
        </w:rPr>
        <w:t>n</w:t>
      </w:r>
      <w:r>
        <w:rPr>
          <w:sz w:val="26"/>
          <w:szCs w:val="26"/>
        </w:rPr>
        <w:t>d</w:t>
      </w:r>
      <w:r>
        <w:rPr>
          <w:spacing w:val="1"/>
          <w:sz w:val="26"/>
          <w:szCs w:val="26"/>
        </w:rPr>
        <w:t xml:space="preserve"> </w:t>
      </w:r>
      <w:r>
        <w:rPr>
          <w:sz w:val="26"/>
          <w:szCs w:val="26"/>
        </w:rPr>
        <w:t>c</w:t>
      </w:r>
      <w:r>
        <w:rPr>
          <w:spacing w:val="-2"/>
          <w:sz w:val="26"/>
          <w:szCs w:val="26"/>
        </w:rPr>
        <w:t>o</w:t>
      </w:r>
      <w:r>
        <w:rPr>
          <w:spacing w:val="1"/>
          <w:sz w:val="26"/>
          <w:szCs w:val="26"/>
        </w:rPr>
        <w:t>rr</w:t>
      </w:r>
      <w:r>
        <w:rPr>
          <w:sz w:val="26"/>
          <w:szCs w:val="26"/>
        </w:rPr>
        <w:t>e</w:t>
      </w:r>
      <w:r>
        <w:rPr>
          <w:spacing w:val="1"/>
          <w:sz w:val="26"/>
          <w:szCs w:val="26"/>
        </w:rPr>
        <w:t>c</w:t>
      </w:r>
      <w:r>
        <w:rPr>
          <w:sz w:val="26"/>
          <w:szCs w:val="26"/>
        </w:rPr>
        <w:t>t</w:t>
      </w:r>
      <w:r>
        <w:rPr>
          <w:spacing w:val="-1"/>
          <w:sz w:val="26"/>
          <w:szCs w:val="26"/>
        </w:rPr>
        <w:t xml:space="preserve"> </w:t>
      </w:r>
      <w:r>
        <w:rPr>
          <w:sz w:val="26"/>
          <w:szCs w:val="26"/>
        </w:rPr>
        <w:t>to</w:t>
      </w:r>
      <w:r>
        <w:rPr>
          <w:spacing w:val="-3"/>
          <w:sz w:val="26"/>
          <w:szCs w:val="26"/>
        </w:rPr>
        <w:t xml:space="preserve"> </w:t>
      </w:r>
      <w:r>
        <w:rPr>
          <w:sz w:val="26"/>
          <w:szCs w:val="26"/>
        </w:rPr>
        <w:t>t</w:t>
      </w:r>
      <w:r>
        <w:rPr>
          <w:spacing w:val="2"/>
          <w:sz w:val="26"/>
          <w:szCs w:val="26"/>
        </w:rPr>
        <w:t>h</w:t>
      </w:r>
      <w:r>
        <w:rPr>
          <w:sz w:val="26"/>
          <w:szCs w:val="26"/>
        </w:rPr>
        <w:t xml:space="preserve">e </w:t>
      </w:r>
      <w:r>
        <w:rPr>
          <w:spacing w:val="-2"/>
          <w:sz w:val="26"/>
          <w:szCs w:val="26"/>
        </w:rPr>
        <w:t>b</w:t>
      </w:r>
      <w:r>
        <w:rPr>
          <w:sz w:val="26"/>
          <w:szCs w:val="26"/>
        </w:rPr>
        <w:t>est</w:t>
      </w:r>
      <w:r>
        <w:rPr>
          <w:spacing w:val="-2"/>
          <w:sz w:val="26"/>
          <w:szCs w:val="26"/>
        </w:rPr>
        <w:t xml:space="preserve"> </w:t>
      </w:r>
      <w:r>
        <w:rPr>
          <w:spacing w:val="2"/>
          <w:sz w:val="26"/>
          <w:szCs w:val="26"/>
        </w:rPr>
        <w:t>o</w:t>
      </w:r>
      <w:r>
        <w:rPr>
          <w:sz w:val="26"/>
          <w:szCs w:val="26"/>
        </w:rPr>
        <w:t xml:space="preserve">f </w:t>
      </w:r>
      <w:r>
        <w:rPr>
          <w:spacing w:val="2"/>
          <w:sz w:val="26"/>
          <w:szCs w:val="26"/>
        </w:rPr>
        <w:t>m</w:t>
      </w:r>
      <w:r>
        <w:rPr>
          <w:sz w:val="26"/>
          <w:szCs w:val="26"/>
        </w:rPr>
        <w:t>y</w:t>
      </w:r>
      <w:r>
        <w:rPr>
          <w:spacing w:val="-7"/>
          <w:sz w:val="26"/>
          <w:szCs w:val="26"/>
        </w:rPr>
        <w:t xml:space="preserve"> </w:t>
      </w:r>
      <w:r>
        <w:rPr>
          <w:spacing w:val="4"/>
          <w:sz w:val="26"/>
          <w:szCs w:val="26"/>
        </w:rPr>
        <w:t>a</w:t>
      </w:r>
      <w:r>
        <w:rPr>
          <w:spacing w:val="-2"/>
          <w:sz w:val="26"/>
          <w:szCs w:val="26"/>
        </w:rPr>
        <w:t>b</w:t>
      </w:r>
      <w:r>
        <w:rPr>
          <w:spacing w:val="3"/>
          <w:sz w:val="26"/>
          <w:szCs w:val="26"/>
        </w:rPr>
        <w:t>i</w:t>
      </w:r>
      <w:r>
        <w:rPr>
          <w:spacing w:val="-4"/>
          <w:sz w:val="26"/>
          <w:szCs w:val="26"/>
        </w:rPr>
        <w:t>l</w:t>
      </w:r>
      <w:r>
        <w:rPr>
          <w:sz w:val="26"/>
          <w:szCs w:val="26"/>
        </w:rPr>
        <w:t>i</w:t>
      </w:r>
      <w:r>
        <w:rPr>
          <w:spacing w:val="3"/>
          <w:sz w:val="26"/>
          <w:szCs w:val="26"/>
        </w:rPr>
        <w:t>t</w:t>
      </w:r>
      <w:r>
        <w:rPr>
          <w:spacing w:val="-6"/>
          <w:sz w:val="26"/>
          <w:szCs w:val="26"/>
        </w:rPr>
        <w:t>y</w:t>
      </w:r>
      <w:r>
        <w:rPr>
          <w:sz w:val="26"/>
          <w:szCs w:val="26"/>
        </w:rPr>
        <w:t>.</w:t>
      </w:r>
    </w:p>
    <w:p w:rsidR="0056407B" w:rsidRDefault="0056407B" w:rsidP="0056407B">
      <w:pPr>
        <w:spacing w:before="4" w:line="100" w:lineRule="exact"/>
        <w:rPr>
          <w:sz w:val="10"/>
          <w:szCs w:val="10"/>
        </w:rPr>
      </w:pPr>
    </w:p>
    <w:p w:rsidR="0056407B" w:rsidRDefault="0056407B" w:rsidP="0056407B">
      <w:pPr>
        <w:spacing w:line="200" w:lineRule="exact"/>
      </w:pPr>
    </w:p>
    <w:p w:rsidR="0056407B" w:rsidRDefault="0056407B" w:rsidP="0056407B">
      <w:pPr>
        <w:spacing w:line="200" w:lineRule="exact"/>
      </w:pPr>
    </w:p>
    <w:p w:rsidR="0056407B" w:rsidRDefault="0056407B" w:rsidP="0056407B">
      <w:pPr>
        <w:spacing w:line="200" w:lineRule="exact"/>
      </w:pPr>
    </w:p>
    <w:p w:rsidR="0056407B" w:rsidRDefault="0056407B" w:rsidP="0056407B">
      <w:pPr>
        <w:spacing w:line="200" w:lineRule="exact"/>
      </w:pPr>
    </w:p>
    <w:p w:rsidR="0056407B" w:rsidRPr="00CC25CF" w:rsidRDefault="00CC25CF" w:rsidP="0056407B">
      <w:pPr>
        <w:ind w:left="108"/>
        <w:rPr>
          <w:color w:val="FF0000"/>
          <w:sz w:val="24"/>
          <w:szCs w:val="24"/>
        </w:rPr>
      </w:pPr>
      <w:r w:rsidRPr="00CC25CF">
        <w:rPr>
          <w:b/>
          <w:color w:val="FF0000"/>
          <w:spacing w:val="2"/>
          <w:sz w:val="24"/>
          <w:szCs w:val="24"/>
        </w:rPr>
        <w:t xml:space="preserve">Your name with your signature </w:t>
      </w:r>
    </w:p>
    <w:p w:rsidR="0056407B" w:rsidRPr="00CC25CF" w:rsidRDefault="00CC25CF" w:rsidP="0056407B">
      <w:pPr>
        <w:spacing w:line="280" w:lineRule="exact"/>
        <w:ind w:left="108"/>
        <w:rPr>
          <w:b/>
          <w:sz w:val="24"/>
          <w:szCs w:val="24"/>
        </w:rPr>
      </w:pPr>
      <w:r w:rsidRPr="00CC25CF">
        <w:rPr>
          <w:b/>
          <w:sz w:val="24"/>
          <w:szCs w:val="24"/>
        </w:rPr>
        <w:t xml:space="preserve">Date prepared and signed </w:t>
      </w:r>
      <w:r w:rsidRPr="00CC25CF">
        <w:rPr>
          <w:b/>
          <w:color w:val="FF0000"/>
          <w:sz w:val="24"/>
          <w:szCs w:val="24"/>
        </w:rPr>
        <w:t>(Example: January 1, 2022)</w:t>
      </w:r>
    </w:p>
    <w:p w:rsidR="0056407B" w:rsidRDefault="00CC25CF" w:rsidP="0056407B">
      <w:pPr>
        <w:spacing w:before="1"/>
        <w:ind w:left="108"/>
        <w:rPr>
          <w:b/>
          <w:color w:val="FF0000"/>
          <w:spacing w:val="-1"/>
          <w:sz w:val="24"/>
          <w:szCs w:val="24"/>
        </w:rPr>
      </w:pPr>
      <w:r w:rsidRPr="00CC25CF">
        <w:rPr>
          <w:b/>
          <w:spacing w:val="-1"/>
          <w:sz w:val="24"/>
          <w:szCs w:val="24"/>
        </w:rPr>
        <w:t xml:space="preserve">Your location </w:t>
      </w:r>
      <w:r w:rsidRPr="00CC25CF">
        <w:rPr>
          <w:b/>
          <w:color w:val="FF0000"/>
          <w:spacing w:val="-1"/>
          <w:sz w:val="24"/>
          <w:szCs w:val="24"/>
        </w:rPr>
        <w:t>(Example: Tondo, Manila)</w:t>
      </w:r>
    </w:p>
    <w:p w:rsidR="00CE5BB0" w:rsidRDefault="00CE5BB0" w:rsidP="0056407B">
      <w:pPr>
        <w:spacing w:before="1"/>
        <w:ind w:left="108"/>
        <w:rPr>
          <w:sz w:val="24"/>
          <w:szCs w:val="24"/>
        </w:rPr>
      </w:pPr>
    </w:p>
    <w:p w:rsidR="00CE5BB0" w:rsidRDefault="00CE5BB0" w:rsidP="0056407B">
      <w:pPr>
        <w:spacing w:before="1"/>
        <w:ind w:left="108"/>
        <w:rPr>
          <w:sz w:val="24"/>
          <w:szCs w:val="24"/>
        </w:rPr>
      </w:pPr>
    </w:p>
    <w:p w:rsidR="00CE5BB0" w:rsidRDefault="00CE5BB0" w:rsidP="0056407B">
      <w:pPr>
        <w:spacing w:before="1"/>
        <w:ind w:left="108"/>
        <w:rPr>
          <w:sz w:val="24"/>
          <w:szCs w:val="24"/>
        </w:rPr>
      </w:pPr>
    </w:p>
    <w:p w:rsidR="00CE5BB0" w:rsidRDefault="00CE5BB0" w:rsidP="0056407B">
      <w:pPr>
        <w:spacing w:before="1"/>
        <w:ind w:left="108"/>
        <w:rPr>
          <w:sz w:val="24"/>
          <w:szCs w:val="24"/>
        </w:rPr>
      </w:pPr>
    </w:p>
    <w:p w:rsidR="00CE5BB0" w:rsidRDefault="00CE5BB0" w:rsidP="0056407B">
      <w:pPr>
        <w:spacing w:before="1"/>
        <w:ind w:left="108"/>
        <w:rPr>
          <w:sz w:val="24"/>
          <w:szCs w:val="24"/>
        </w:rPr>
      </w:pPr>
    </w:p>
    <w:p w:rsidR="00CE5BB0" w:rsidRDefault="00CE5BB0" w:rsidP="0056407B">
      <w:pPr>
        <w:spacing w:before="1"/>
        <w:ind w:left="108"/>
        <w:rPr>
          <w:sz w:val="24"/>
          <w:szCs w:val="24"/>
        </w:rPr>
      </w:pPr>
    </w:p>
    <w:p w:rsidR="00CE5BB0" w:rsidRDefault="00CE5BB0" w:rsidP="0056407B">
      <w:pPr>
        <w:spacing w:before="1"/>
        <w:ind w:left="108"/>
        <w:rPr>
          <w:sz w:val="24"/>
          <w:szCs w:val="24"/>
        </w:rPr>
      </w:pPr>
    </w:p>
    <w:p w:rsidR="00CE5BB0" w:rsidRDefault="00CE5BB0" w:rsidP="0056407B">
      <w:pPr>
        <w:spacing w:before="1"/>
        <w:ind w:left="108"/>
        <w:rPr>
          <w:sz w:val="24"/>
          <w:szCs w:val="24"/>
        </w:rPr>
      </w:pPr>
    </w:p>
    <w:p w:rsidR="00CE5BB0" w:rsidRDefault="00CE5BB0" w:rsidP="0056407B">
      <w:pPr>
        <w:spacing w:before="1"/>
        <w:ind w:left="108"/>
        <w:rPr>
          <w:sz w:val="24"/>
          <w:szCs w:val="24"/>
        </w:rPr>
      </w:pPr>
    </w:p>
    <w:p w:rsidR="00CE5BB0" w:rsidRDefault="00CE5BB0" w:rsidP="0056407B">
      <w:pPr>
        <w:spacing w:before="1"/>
        <w:ind w:left="108"/>
        <w:rPr>
          <w:sz w:val="24"/>
          <w:szCs w:val="24"/>
        </w:rPr>
      </w:pPr>
    </w:p>
    <w:p w:rsidR="00CE5BB0" w:rsidRPr="00CE5BB0" w:rsidRDefault="00CE5BB0" w:rsidP="00CE5BB0">
      <w:pPr>
        <w:spacing w:before="1"/>
        <w:rPr>
          <w:b/>
          <w:sz w:val="32"/>
          <w:szCs w:val="32"/>
        </w:rPr>
      </w:pPr>
      <w:r w:rsidRPr="00CE5BB0">
        <w:rPr>
          <w:b/>
          <w:bCs/>
          <w:sz w:val="32"/>
          <w:szCs w:val="32"/>
        </w:rPr>
        <w:t>Important:</w:t>
      </w:r>
      <w:r w:rsidRPr="00CE5BB0">
        <w:rPr>
          <w:sz w:val="32"/>
          <w:szCs w:val="32"/>
        </w:rPr>
        <w:t xml:space="preserve"> The texts in red should be edited according to the information about you. The texts in blue are samples and should be edited with information that matches your circumstances and experi</w:t>
      </w:r>
      <w:bookmarkStart w:id="0" w:name="_GoBack"/>
      <w:bookmarkEnd w:id="0"/>
      <w:r w:rsidRPr="00CE5BB0">
        <w:rPr>
          <w:sz w:val="32"/>
          <w:szCs w:val="32"/>
        </w:rPr>
        <w:t>ences.</w:t>
      </w:r>
    </w:p>
    <w:sectPr w:rsidR="00CE5BB0" w:rsidRPr="00CE5BB0" w:rsidSect="00AD292E">
      <w:headerReference w:type="even" r:id="rId8"/>
      <w:headerReference w:type="default" r:id="rId9"/>
      <w:footerReference w:type="default" r:id="rId10"/>
      <w:headerReference w:type="first" r:id="rId11"/>
      <w:pgSz w:w="11909" w:h="16834" w:code="9"/>
      <w:pgMar w:top="288" w:right="432" w:bottom="288" w:left="432" w:header="288"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53" w:rsidRDefault="00E52F53">
      <w:r>
        <w:separator/>
      </w:r>
    </w:p>
  </w:endnote>
  <w:endnote w:type="continuationSeparator" w:id="0">
    <w:p w:rsidR="00E52F53" w:rsidRDefault="00E5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altName w:val="Courier New"/>
    <w:charset w:val="00"/>
    <w:family w:val="roman"/>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EE" w:rsidRDefault="004D7DEE">
    <w:pPr>
      <w:spacing w:line="200" w:lineRule="exact"/>
    </w:pPr>
    <w:r>
      <w:rPr>
        <w:noProof/>
      </w:rPr>
      <mc:AlternateContent>
        <mc:Choice Requires="wps">
          <w:drawing>
            <wp:anchor distT="0" distB="0" distL="114300" distR="114300" simplePos="0" relativeHeight="251657728" behindDoc="1" locked="0" layoutInCell="1" allowOverlap="1" wp14:anchorId="32976643" wp14:editId="753AE42A">
              <wp:simplePos x="0" y="0"/>
              <wp:positionH relativeFrom="page">
                <wp:posOffset>6248400</wp:posOffset>
              </wp:positionH>
              <wp:positionV relativeFrom="page">
                <wp:posOffset>10236200</wp:posOffset>
              </wp:positionV>
              <wp:extent cx="808990" cy="1778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DEE" w:rsidRDefault="004D7DEE">
                          <w:pPr>
                            <w:spacing w:line="260" w:lineRule="exact"/>
                            <w:ind w:left="20" w:right="-36"/>
                            <w:rPr>
                              <w:rFonts w:ascii="Calibri" w:eastAsia="Calibri" w:hAnsi="Calibri" w:cs="Calibri"/>
                              <w:sz w:val="24"/>
                              <w:szCs w:val="24"/>
                            </w:rPr>
                          </w:pPr>
                          <w:r>
                            <w:rPr>
                              <w:rFonts w:ascii="Calibri" w:eastAsia="Calibri" w:hAnsi="Calibri" w:cs="Calibri"/>
                              <w:color w:val="8495AF"/>
                              <w:position w:val="1"/>
                              <w:sz w:val="24"/>
                              <w:szCs w:val="24"/>
                            </w:rPr>
                            <w:t>P</w:t>
                          </w:r>
                          <w:r>
                            <w:rPr>
                              <w:rFonts w:ascii="Calibri" w:eastAsia="Calibri" w:hAnsi="Calibri" w:cs="Calibri"/>
                              <w:color w:val="8495AF"/>
                              <w:spacing w:val="6"/>
                              <w:position w:val="1"/>
                              <w:sz w:val="24"/>
                              <w:szCs w:val="24"/>
                            </w:rPr>
                            <w:t xml:space="preserve"> </w:t>
                          </w:r>
                          <w:r>
                            <w:rPr>
                              <w:rFonts w:ascii="Calibri" w:eastAsia="Calibri" w:hAnsi="Calibri" w:cs="Calibri"/>
                              <w:color w:val="8495AF"/>
                              <w:position w:val="1"/>
                              <w:sz w:val="24"/>
                              <w:szCs w:val="24"/>
                            </w:rPr>
                            <w:t>a</w:t>
                          </w:r>
                          <w:r>
                            <w:rPr>
                              <w:rFonts w:ascii="Calibri" w:eastAsia="Calibri" w:hAnsi="Calibri" w:cs="Calibri"/>
                              <w:color w:val="8495AF"/>
                              <w:spacing w:val="6"/>
                              <w:position w:val="1"/>
                              <w:sz w:val="24"/>
                              <w:szCs w:val="24"/>
                            </w:rPr>
                            <w:t xml:space="preserve"> </w:t>
                          </w:r>
                          <w:r>
                            <w:rPr>
                              <w:rFonts w:ascii="Calibri" w:eastAsia="Calibri" w:hAnsi="Calibri" w:cs="Calibri"/>
                              <w:color w:val="8495AF"/>
                              <w:position w:val="1"/>
                              <w:sz w:val="24"/>
                              <w:szCs w:val="24"/>
                            </w:rPr>
                            <w:t>g</w:t>
                          </w:r>
                          <w:r>
                            <w:rPr>
                              <w:rFonts w:ascii="Calibri" w:eastAsia="Calibri" w:hAnsi="Calibri" w:cs="Calibri"/>
                              <w:color w:val="8495AF"/>
                              <w:spacing w:val="5"/>
                              <w:position w:val="1"/>
                              <w:sz w:val="24"/>
                              <w:szCs w:val="24"/>
                            </w:rPr>
                            <w:t xml:space="preserve"> </w:t>
                          </w:r>
                          <w:r>
                            <w:rPr>
                              <w:rFonts w:ascii="Calibri" w:eastAsia="Calibri" w:hAnsi="Calibri" w:cs="Calibri"/>
                              <w:color w:val="8495AF"/>
                              <w:position w:val="1"/>
                              <w:sz w:val="24"/>
                              <w:szCs w:val="24"/>
                            </w:rPr>
                            <w:t xml:space="preserve">e  </w:t>
                          </w:r>
                          <w:r>
                            <w:rPr>
                              <w:rFonts w:ascii="Calibri" w:eastAsia="Calibri" w:hAnsi="Calibri" w:cs="Calibri"/>
                              <w:color w:val="313D4F"/>
                              <w:spacing w:val="-45"/>
                              <w:position w:val="1"/>
                              <w:sz w:val="24"/>
                              <w:szCs w:val="24"/>
                            </w:rPr>
                            <w:t xml:space="preserve"> </w:t>
                          </w:r>
                          <w:r>
                            <w:fldChar w:fldCharType="begin"/>
                          </w:r>
                          <w:r>
                            <w:rPr>
                              <w:rFonts w:ascii="Calibri" w:eastAsia="Calibri" w:hAnsi="Calibri" w:cs="Calibri"/>
                              <w:color w:val="313D4F"/>
                              <w:position w:val="1"/>
                              <w:sz w:val="24"/>
                              <w:szCs w:val="24"/>
                            </w:rPr>
                            <w:instrText xml:space="preserve"> PAGE </w:instrText>
                          </w:r>
                          <w:r>
                            <w:fldChar w:fldCharType="separate"/>
                          </w:r>
                          <w:r w:rsidR="00CE5BB0">
                            <w:rPr>
                              <w:rFonts w:ascii="Calibri" w:eastAsia="Calibri" w:hAnsi="Calibri" w:cs="Calibri"/>
                              <w:noProof/>
                              <w:color w:val="313D4F"/>
                              <w:position w:val="1"/>
                              <w:sz w:val="24"/>
                              <w:szCs w:val="24"/>
                            </w:rPr>
                            <w:t>3</w:t>
                          </w:r>
                          <w:r>
                            <w:fldChar w:fldCharType="end"/>
                          </w:r>
                          <w:r>
                            <w:rPr>
                              <w:rFonts w:ascii="Calibri" w:eastAsia="Calibri" w:hAnsi="Calibri" w:cs="Calibri"/>
                              <w:color w:val="313D4F"/>
                              <w:position w:val="1"/>
                              <w:sz w:val="24"/>
                              <w:szCs w:val="24"/>
                            </w:rPr>
                            <w:t xml:space="preserve"> |</w:t>
                          </w:r>
                          <w:r>
                            <w:rPr>
                              <w:rFonts w:ascii="Calibri" w:eastAsia="Calibri" w:hAnsi="Calibri" w:cs="Calibri"/>
                              <w:color w:val="313D4F"/>
                              <w:spacing w:val="3"/>
                              <w:position w:val="1"/>
                              <w:sz w:val="24"/>
                              <w:szCs w:val="24"/>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2pt;margin-top:806pt;width:63.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" filled="f" stroked="f">
              <v:textbox inset="0,0,0,0">
                <w:txbxContent>
                  <w:p w:rsidR="004D7DEE" w:rsidRDefault="004D7DEE">
                    <w:pPr>
                      <w:spacing w:line="260" w:lineRule="exact"/>
                      <w:ind w:left="20" w:right="-36"/>
                      <w:rPr>
                        <w:rFonts w:ascii="Calibri" w:eastAsia="Calibri" w:hAnsi="Calibri" w:cs="Calibri"/>
                        <w:sz w:val="24"/>
                        <w:szCs w:val="24"/>
                      </w:rPr>
                    </w:pPr>
                    <w:r>
                      <w:rPr>
                        <w:rFonts w:ascii="Calibri" w:eastAsia="Calibri" w:hAnsi="Calibri" w:cs="Calibri"/>
                        <w:color w:val="8495AF"/>
                        <w:position w:val="1"/>
                        <w:sz w:val="24"/>
                        <w:szCs w:val="24"/>
                      </w:rPr>
                      <w:t>P</w:t>
                    </w:r>
                    <w:r>
                      <w:rPr>
                        <w:rFonts w:ascii="Calibri" w:eastAsia="Calibri" w:hAnsi="Calibri" w:cs="Calibri"/>
                        <w:color w:val="8495AF"/>
                        <w:spacing w:val="6"/>
                        <w:position w:val="1"/>
                        <w:sz w:val="24"/>
                        <w:szCs w:val="24"/>
                      </w:rPr>
                      <w:t xml:space="preserve"> </w:t>
                    </w:r>
                    <w:r>
                      <w:rPr>
                        <w:rFonts w:ascii="Calibri" w:eastAsia="Calibri" w:hAnsi="Calibri" w:cs="Calibri"/>
                        <w:color w:val="8495AF"/>
                        <w:position w:val="1"/>
                        <w:sz w:val="24"/>
                        <w:szCs w:val="24"/>
                      </w:rPr>
                      <w:t>a</w:t>
                    </w:r>
                    <w:r>
                      <w:rPr>
                        <w:rFonts w:ascii="Calibri" w:eastAsia="Calibri" w:hAnsi="Calibri" w:cs="Calibri"/>
                        <w:color w:val="8495AF"/>
                        <w:spacing w:val="6"/>
                        <w:position w:val="1"/>
                        <w:sz w:val="24"/>
                        <w:szCs w:val="24"/>
                      </w:rPr>
                      <w:t xml:space="preserve"> </w:t>
                    </w:r>
                    <w:r>
                      <w:rPr>
                        <w:rFonts w:ascii="Calibri" w:eastAsia="Calibri" w:hAnsi="Calibri" w:cs="Calibri"/>
                        <w:color w:val="8495AF"/>
                        <w:position w:val="1"/>
                        <w:sz w:val="24"/>
                        <w:szCs w:val="24"/>
                      </w:rPr>
                      <w:t>g</w:t>
                    </w:r>
                    <w:r>
                      <w:rPr>
                        <w:rFonts w:ascii="Calibri" w:eastAsia="Calibri" w:hAnsi="Calibri" w:cs="Calibri"/>
                        <w:color w:val="8495AF"/>
                        <w:spacing w:val="5"/>
                        <w:position w:val="1"/>
                        <w:sz w:val="24"/>
                        <w:szCs w:val="24"/>
                      </w:rPr>
                      <w:t xml:space="preserve"> </w:t>
                    </w:r>
                    <w:r>
                      <w:rPr>
                        <w:rFonts w:ascii="Calibri" w:eastAsia="Calibri" w:hAnsi="Calibri" w:cs="Calibri"/>
                        <w:color w:val="8495AF"/>
                        <w:position w:val="1"/>
                        <w:sz w:val="24"/>
                        <w:szCs w:val="24"/>
                      </w:rPr>
                      <w:t xml:space="preserve">e  </w:t>
                    </w:r>
                    <w:r>
                      <w:rPr>
                        <w:rFonts w:ascii="Calibri" w:eastAsia="Calibri" w:hAnsi="Calibri" w:cs="Calibri"/>
                        <w:color w:val="313D4F"/>
                        <w:spacing w:val="-45"/>
                        <w:position w:val="1"/>
                        <w:sz w:val="24"/>
                        <w:szCs w:val="24"/>
                      </w:rPr>
                      <w:t xml:space="preserve"> </w:t>
                    </w:r>
                    <w:r>
                      <w:fldChar w:fldCharType="begin"/>
                    </w:r>
                    <w:r>
                      <w:rPr>
                        <w:rFonts w:ascii="Calibri" w:eastAsia="Calibri" w:hAnsi="Calibri" w:cs="Calibri"/>
                        <w:color w:val="313D4F"/>
                        <w:position w:val="1"/>
                        <w:sz w:val="24"/>
                        <w:szCs w:val="24"/>
                      </w:rPr>
                      <w:instrText xml:space="preserve"> PAGE </w:instrText>
                    </w:r>
                    <w:r>
                      <w:fldChar w:fldCharType="separate"/>
                    </w:r>
                    <w:r w:rsidR="00CE5BB0">
                      <w:rPr>
                        <w:rFonts w:ascii="Calibri" w:eastAsia="Calibri" w:hAnsi="Calibri" w:cs="Calibri"/>
                        <w:noProof/>
                        <w:color w:val="313D4F"/>
                        <w:position w:val="1"/>
                        <w:sz w:val="24"/>
                        <w:szCs w:val="24"/>
                      </w:rPr>
                      <w:t>3</w:t>
                    </w:r>
                    <w:r>
                      <w:fldChar w:fldCharType="end"/>
                    </w:r>
                    <w:r>
                      <w:rPr>
                        <w:rFonts w:ascii="Calibri" w:eastAsia="Calibri" w:hAnsi="Calibri" w:cs="Calibri"/>
                        <w:color w:val="313D4F"/>
                        <w:position w:val="1"/>
                        <w:sz w:val="24"/>
                        <w:szCs w:val="24"/>
                      </w:rPr>
                      <w:t xml:space="preserve"> |</w:t>
                    </w:r>
                    <w:r>
                      <w:rPr>
                        <w:rFonts w:ascii="Calibri" w:eastAsia="Calibri" w:hAnsi="Calibri" w:cs="Calibri"/>
                        <w:color w:val="313D4F"/>
                        <w:spacing w:val="3"/>
                        <w:position w:val="1"/>
                        <w:sz w:val="24"/>
                        <w:szCs w:val="24"/>
                      </w:rPr>
                      <w:t xml:space="preserve">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53" w:rsidRDefault="00E52F53">
      <w:r>
        <w:separator/>
      </w:r>
    </w:p>
  </w:footnote>
  <w:footnote w:type="continuationSeparator" w:id="0">
    <w:p w:rsidR="00E52F53" w:rsidRDefault="00E52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EE" w:rsidRDefault="00E52F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943873" o:spid="_x0000_s2050" type="#_x0000_t136" style="position:absolute;margin-left:0;margin-top:0;width:648.8pt;height:129.75pt;rotation:315;z-index:-251654656;mso-position-horizontal:center;mso-position-horizontal-relative:margin;mso-position-vertical:center;mso-position-vertical-relative:margin" o:allowincell="f" fillcolor="#548dd4 [1951]" stroked="f">
          <v:fill opacity=".5"/>
          <v:textpath style="font-family:&quot;Arial&quot;;font-size:1pt" string="eteeap.or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EE" w:rsidRDefault="00E52F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943874" o:spid="_x0000_s2051" type="#_x0000_t136" style="position:absolute;margin-left:0;margin-top:0;width:677.55pt;height:129.75pt;rotation:315;z-index:-251652608;mso-position-horizontal:center;mso-position-horizontal-relative:margin;mso-position-vertical:center;mso-position-vertical-relative:margin" o:allowincell="f" fillcolor="#548dd4 [1951]" stroked="f">
          <v:fill opacity=".5"/>
          <v:textpath style="font-family:&quot;Arial&quot;;font-size:1pt" string="eteeap.or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EE" w:rsidRPr="006C180D" w:rsidRDefault="00E52F53" w:rsidP="001D5280">
    <w:pPr>
      <w:spacing w:before="56"/>
      <w:ind w:left="180" w:right="22"/>
      <w:jc w:val="center"/>
      <w:rPr>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943872" o:spid="_x0000_s2049" type="#_x0000_t136" style="position:absolute;left:0;text-align:left;margin-left:0;margin-top:0;width:677.55pt;height:129.75pt;rotation:315;z-index:-251656704;mso-position-horizontal:center;mso-position-horizontal-relative:margin;mso-position-vertical:center;mso-position-vertical-relative:margin" o:allowincell="f" fillcolor="#548dd4 [1951]" stroked="f">
          <v:fill opacity=".5"/>
          <v:textpath style="font-family:&quot;Arial&quot;;font-size:1pt" string="eteeap.org"/>
          <w10:wrap anchorx="margin" anchory="margin"/>
        </v:shape>
      </w:pict>
    </w:r>
    <w:r w:rsidR="004D7DEE" w:rsidRPr="001D5280">
      <w:rPr>
        <w:b/>
        <w:sz w:val="28"/>
        <w:szCs w:val="28"/>
      </w:rPr>
      <w:t>CV at</w:t>
    </w:r>
    <w:r w:rsidR="004D7DEE">
      <w:rPr>
        <w:b/>
        <w:sz w:val="28"/>
        <w:szCs w:val="28"/>
      </w:rPr>
      <w:t xml:space="preserve"> </w:t>
    </w:r>
    <w:r w:rsidR="004D7DEE" w:rsidRPr="000C55C2">
      <w:rPr>
        <w:b/>
        <w:color w:val="FF0000"/>
        <w:sz w:val="28"/>
        <w:szCs w:val="28"/>
        <w:u w:val="single"/>
      </w:rPr>
      <w:t>Current Job</w:t>
    </w:r>
  </w:p>
  <w:p w:rsidR="004D7DEE" w:rsidRPr="00ED448E" w:rsidRDefault="004D7DEE" w:rsidP="001D5280">
    <w:pPr>
      <w:pStyle w:val="NoSpacing"/>
      <w:rPr>
        <w:sz w:val="12"/>
        <w:szCs w:val="12"/>
      </w:rPr>
    </w:pPr>
  </w:p>
  <w:p w:rsidR="004D7DEE" w:rsidRPr="00927457" w:rsidRDefault="004D7DEE" w:rsidP="001D5280">
    <w:pPr>
      <w:ind w:left="3600" w:right="3890"/>
      <w:jc w:val="center"/>
      <w:rPr>
        <w:color w:val="FF0000"/>
        <w:sz w:val="40"/>
        <w:szCs w:val="40"/>
      </w:rPr>
    </w:pPr>
    <w:r w:rsidRPr="00927457">
      <w:rPr>
        <w:b/>
        <w:color w:val="FF0000"/>
        <w:sz w:val="40"/>
        <w:szCs w:val="40"/>
      </w:rPr>
      <w:t>Applicant’s Name</w:t>
    </w:r>
  </w:p>
  <w:p w:rsidR="004D7DEE" w:rsidRDefault="004D7DEE" w:rsidP="001D5280">
    <w:pPr>
      <w:spacing w:line="260" w:lineRule="exact"/>
      <w:ind w:left="1440" w:right="10" w:firstLine="720"/>
      <w:rPr>
        <w:color w:val="FF0000"/>
        <w:sz w:val="24"/>
        <w:szCs w:val="24"/>
      </w:rPr>
    </w:pPr>
    <w:r w:rsidRPr="00E41B20">
      <w:rPr>
        <w:b/>
        <w:sz w:val="24"/>
        <w:szCs w:val="24"/>
      </w:rPr>
      <w:t>Address:</w:t>
    </w:r>
    <w:r w:rsidRPr="00E41B20">
      <w:rPr>
        <w:color w:val="FF0000"/>
        <w:sz w:val="24"/>
        <w:szCs w:val="24"/>
      </w:rPr>
      <w:t xml:space="preserve"> </w:t>
    </w:r>
    <w:r>
      <w:rPr>
        <w:color w:val="FF0000"/>
        <w:sz w:val="24"/>
        <w:szCs w:val="24"/>
      </w:rPr>
      <w:t xml:space="preserve">  (Write complete address here)</w:t>
    </w:r>
  </w:p>
  <w:p w:rsidR="004D7DEE" w:rsidRPr="00E41B20" w:rsidRDefault="004D7DEE" w:rsidP="001D5280">
    <w:pPr>
      <w:spacing w:line="260" w:lineRule="exact"/>
      <w:ind w:left="1440" w:right="10" w:firstLine="720"/>
      <w:rPr>
        <w:color w:val="FF0000"/>
        <w:sz w:val="24"/>
        <w:szCs w:val="24"/>
      </w:rPr>
    </w:pPr>
    <w:r w:rsidRPr="00E41B20">
      <w:rPr>
        <w:b/>
        <w:spacing w:val="1"/>
        <w:sz w:val="24"/>
        <w:szCs w:val="24"/>
      </w:rPr>
      <w:t>Ema</w:t>
    </w:r>
    <w:r w:rsidRPr="00E41B20">
      <w:rPr>
        <w:b/>
        <w:spacing w:val="-3"/>
        <w:sz w:val="24"/>
        <w:szCs w:val="24"/>
      </w:rPr>
      <w:t>i</w:t>
    </w:r>
    <w:r w:rsidRPr="00E41B20">
      <w:rPr>
        <w:b/>
        <w:spacing w:val="1"/>
        <w:sz w:val="24"/>
        <w:szCs w:val="24"/>
      </w:rPr>
      <w:t>l</w:t>
    </w:r>
    <w:r w:rsidRPr="00E41B20">
      <w:rPr>
        <w:b/>
        <w:sz w:val="24"/>
        <w:szCs w:val="24"/>
      </w:rPr>
      <w:t>:</w:t>
    </w:r>
    <w:r w:rsidRPr="00E41B20">
      <w:rPr>
        <w:color w:val="FF0000"/>
        <w:sz w:val="24"/>
        <w:szCs w:val="24"/>
      </w:rPr>
      <w:t xml:space="preserve"> </w:t>
    </w:r>
    <w:r>
      <w:rPr>
        <w:color w:val="FF0000"/>
        <w:sz w:val="24"/>
        <w:szCs w:val="24"/>
      </w:rPr>
      <w:t xml:space="preserve">     (Write email address here)</w:t>
    </w:r>
    <w:r w:rsidRPr="00E41B20">
      <w:rPr>
        <w:color w:val="FF0000"/>
        <w:sz w:val="24"/>
        <w:szCs w:val="24"/>
      </w:rPr>
      <w:t xml:space="preserve"> </w:t>
    </w:r>
  </w:p>
  <w:p w:rsidR="004D7DEE" w:rsidRPr="00E41B20" w:rsidRDefault="004D7DEE" w:rsidP="001D5280">
    <w:pPr>
      <w:ind w:left="1440" w:right="20" w:firstLine="720"/>
      <w:rPr>
        <w:color w:val="FF0000"/>
        <w:sz w:val="24"/>
        <w:szCs w:val="24"/>
      </w:rPr>
    </w:pPr>
    <w:r w:rsidRPr="00E41B20">
      <w:rPr>
        <w:b/>
        <w:spacing w:val="-1"/>
        <w:sz w:val="24"/>
        <w:szCs w:val="24"/>
      </w:rPr>
      <w:t>M</w:t>
    </w:r>
    <w:r w:rsidRPr="00E41B20">
      <w:rPr>
        <w:b/>
        <w:sz w:val="24"/>
        <w:szCs w:val="24"/>
      </w:rPr>
      <w:t>ob</w:t>
    </w:r>
    <w:r w:rsidRPr="00E41B20">
      <w:rPr>
        <w:b/>
        <w:spacing w:val="1"/>
        <w:sz w:val="24"/>
        <w:szCs w:val="24"/>
      </w:rPr>
      <w:t>ile</w:t>
    </w:r>
    <w:r w:rsidRPr="00E41B20">
      <w:rPr>
        <w:b/>
        <w:sz w:val="24"/>
        <w:szCs w:val="24"/>
      </w:rPr>
      <w:t>:</w:t>
    </w:r>
    <w:r w:rsidRPr="00E41B20">
      <w:rPr>
        <w:color w:val="FF0000"/>
        <w:spacing w:val="-5"/>
        <w:sz w:val="24"/>
        <w:szCs w:val="24"/>
      </w:rPr>
      <w:t xml:space="preserve"> </w:t>
    </w:r>
    <w:r>
      <w:rPr>
        <w:color w:val="FF0000"/>
        <w:spacing w:val="-5"/>
        <w:sz w:val="24"/>
        <w:szCs w:val="24"/>
      </w:rPr>
      <w:t xml:space="preserve">     </w:t>
    </w:r>
    <w:r w:rsidRPr="00E41B20">
      <w:rPr>
        <w:b/>
        <w:color w:val="FF0000"/>
        <w:sz w:val="24"/>
        <w:szCs w:val="24"/>
      </w:rPr>
      <w:t>xx-xxx-xxx-xxx</w:t>
    </w:r>
    <w:r w:rsidRPr="00E41B20">
      <w:rPr>
        <w:color w:val="FF0000"/>
        <w:sz w:val="24"/>
        <w:szCs w:val="24"/>
      </w:rPr>
      <w:t xml:space="preserve"> </w:t>
    </w:r>
  </w:p>
  <w:p w:rsidR="004D7DEE" w:rsidRPr="00452B11" w:rsidRDefault="004D7DEE" w:rsidP="00E43FF8">
    <w:pPr>
      <w:ind w:right="20"/>
      <w:jc w:val="center"/>
      <w:rPr>
        <w:b/>
        <w:color w:val="0070C0"/>
        <w:sz w:val="16"/>
        <w:szCs w:val="16"/>
      </w:rPr>
    </w:pPr>
    <w:r w:rsidRPr="00452B11">
      <w:rPr>
        <w:b/>
        <w:color w:val="0070C0"/>
        <w:sz w:val="16"/>
        <w:szCs w:val="16"/>
      </w:rPr>
      <w:t>________________________________________________________________________________________________________________________________</w:t>
    </w:r>
    <w:r w:rsidR="00452B11">
      <w:rPr>
        <w:b/>
        <w:color w:val="0070C0"/>
        <w:sz w:val="16"/>
        <w:szCs w:val="16"/>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D54"/>
    <w:multiLevelType w:val="hybridMultilevel"/>
    <w:tmpl w:val="9432B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61423"/>
    <w:multiLevelType w:val="hybridMultilevel"/>
    <w:tmpl w:val="859670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C3804FB"/>
    <w:multiLevelType w:val="multilevel"/>
    <w:tmpl w:val="77D2298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E382814"/>
    <w:multiLevelType w:val="hybridMultilevel"/>
    <w:tmpl w:val="836650DC"/>
    <w:lvl w:ilvl="0" w:tplc="04090005">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4">
    <w:nsid w:val="0F6300EF"/>
    <w:multiLevelType w:val="hybridMultilevel"/>
    <w:tmpl w:val="E4367B06"/>
    <w:lvl w:ilvl="0" w:tplc="04090005">
      <w:start w:val="1"/>
      <w:numFmt w:val="bullet"/>
      <w:lvlText w:val=""/>
      <w:lvlJc w:val="left"/>
      <w:pPr>
        <w:ind w:left="1909" w:hanging="360"/>
      </w:pPr>
      <w:rPr>
        <w:rFonts w:ascii="Wingdings" w:hAnsi="Wingdings" w:hint="default"/>
      </w:rPr>
    </w:lvl>
    <w:lvl w:ilvl="1" w:tplc="04090003">
      <w:start w:val="1"/>
      <w:numFmt w:val="bullet"/>
      <w:lvlText w:val="o"/>
      <w:lvlJc w:val="left"/>
      <w:pPr>
        <w:ind w:left="2629" w:hanging="360"/>
      </w:pPr>
      <w:rPr>
        <w:rFonts w:ascii="Courier New" w:hAnsi="Courier New" w:cs="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5">
    <w:nsid w:val="15006782"/>
    <w:multiLevelType w:val="hybridMultilevel"/>
    <w:tmpl w:val="6B483080"/>
    <w:lvl w:ilvl="0" w:tplc="0409000D">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6">
    <w:nsid w:val="17C81435"/>
    <w:multiLevelType w:val="hybridMultilevel"/>
    <w:tmpl w:val="57DAAB1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19451AB2"/>
    <w:multiLevelType w:val="hybridMultilevel"/>
    <w:tmpl w:val="E4EE4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7070CB"/>
    <w:multiLevelType w:val="hybridMultilevel"/>
    <w:tmpl w:val="E7066824"/>
    <w:lvl w:ilvl="0" w:tplc="04090005">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9">
    <w:nsid w:val="1ABB302F"/>
    <w:multiLevelType w:val="hybridMultilevel"/>
    <w:tmpl w:val="B6FEBD04"/>
    <w:lvl w:ilvl="0" w:tplc="B83C7840">
      <w:start w:val="1"/>
      <w:numFmt w:val="bullet"/>
      <w:lvlText w:val=""/>
      <w:lvlJc w:val="left"/>
      <w:pPr>
        <w:ind w:left="1188" w:hanging="360"/>
      </w:pPr>
      <w:rPr>
        <w:rFonts w:ascii="Symbol" w:hAnsi="Symbol" w:hint="default"/>
        <w:color w:val="auto"/>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0">
    <w:nsid w:val="1B497B38"/>
    <w:multiLevelType w:val="hybridMultilevel"/>
    <w:tmpl w:val="B526F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87BE4"/>
    <w:multiLevelType w:val="hybridMultilevel"/>
    <w:tmpl w:val="4970AB0A"/>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nsid w:val="289D3EDB"/>
    <w:multiLevelType w:val="hybridMultilevel"/>
    <w:tmpl w:val="3A600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A921F7"/>
    <w:multiLevelType w:val="hybridMultilevel"/>
    <w:tmpl w:val="7602B1BC"/>
    <w:lvl w:ilvl="0" w:tplc="0409000D">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4">
    <w:nsid w:val="2BD431E4"/>
    <w:multiLevelType w:val="hybridMultilevel"/>
    <w:tmpl w:val="C3343DBE"/>
    <w:lvl w:ilvl="0" w:tplc="0409000B">
      <w:start w:val="1"/>
      <w:numFmt w:val="bullet"/>
      <w:lvlText w:val=""/>
      <w:lvlJc w:val="left"/>
      <w:pPr>
        <w:ind w:left="1399" w:hanging="360"/>
      </w:pPr>
      <w:rPr>
        <w:rFonts w:ascii="Wingdings" w:hAnsi="Wingdings" w:hint="default"/>
        <w:w w:val="46"/>
      </w:rPr>
    </w:lvl>
    <w:lvl w:ilvl="1" w:tplc="47CCD9BC">
      <w:numFmt w:val="bullet"/>
      <w:lvlText w:val=""/>
      <w:lvlJc w:val="left"/>
      <w:pPr>
        <w:ind w:left="2119" w:hanging="360"/>
      </w:pPr>
      <w:rPr>
        <w:rFonts w:ascii="Symbol" w:eastAsia="Courier New" w:hAnsi="Symbol" w:cs="Courier New" w:hint="default"/>
        <w:color w:val="212121"/>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15">
    <w:nsid w:val="2E4705AB"/>
    <w:multiLevelType w:val="hybridMultilevel"/>
    <w:tmpl w:val="CA28ECB2"/>
    <w:lvl w:ilvl="0" w:tplc="0409000D">
      <w:start w:val="1"/>
      <w:numFmt w:val="bullet"/>
      <w:lvlText w:val=""/>
      <w:lvlJc w:val="left"/>
      <w:pPr>
        <w:ind w:left="1189" w:hanging="360"/>
      </w:pPr>
      <w:rPr>
        <w:rFonts w:ascii="Wingdings" w:hAnsi="Wingdings" w:hint="default"/>
        <w:w w:val="46"/>
      </w:rPr>
    </w:lvl>
    <w:lvl w:ilvl="1" w:tplc="04090003">
      <w:start w:val="1"/>
      <w:numFmt w:val="bullet"/>
      <w:lvlText w:val="o"/>
      <w:lvlJc w:val="left"/>
      <w:pPr>
        <w:ind w:left="1909" w:hanging="360"/>
      </w:pPr>
      <w:rPr>
        <w:rFonts w:ascii="Courier New" w:hAnsi="Courier New" w:cs="Courier New" w:hint="default"/>
      </w:rPr>
    </w:lvl>
    <w:lvl w:ilvl="2" w:tplc="34922F80">
      <w:numFmt w:val="bullet"/>
      <w:lvlText w:val=""/>
      <w:lvlJc w:val="left"/>
      <w:pPr>
        <w:ind w:left="2644" w:hanging="375"/>
      </w:pPr>
      <w:rPr>
        <w:rFonts w:ascii="Segoe MDL2 Assets" w:eastAsia="Segoe MDL2 Assets" w:hAnsi="Segoe MDL2 Assets" w:cs="Segoe MDL2 Assets" w:hint="default"/>
        <w:w w:val="46"/>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16">
    <w:nsid w:val="34A2636D"/>
    <w:multiLevelType w:val="hybridMultilevel"/>
    <w:tmpl w:val="108AB9CC"/>
    <w:lvl w:ilvl="0" w:tplc="0409000D">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7">
    <w:nsid w:val="34AD1B10"/>
    <w:multiLevelType w:val="hybridMultilevel"/>
    <w:tmpl w:val="D7E87006"/>
    <w:lvl w:ilvl="0" w:tplc="04090001">
      <w:start w:val="1"/>
      <w:numFmt w:val="bullet"/>
      <w:lvlText w:val=""/>
      <w:lvlJc w:val="left"/>
      <w:pPr>
        <w:ind w:left="1909" w:hanging="360"/>
      </w:pPr>
      <w:rPr>
        <w:rFonts w:ascii="Symbol" w:hAnsi="Symbol" w:hint="default"/>
      </w:rPr>
    </w:lvl>
    <w:lvl w:ilvl="1" w:tplc="04090003" w:tentative="1">
      <w:start w:val="1"/>
      <w:numFmt w:val="bullet"/>
      <w:lvlText w:val="o"/>
      <w:lvlJc w:val="left"/>
      <w:pPr>
        <w:ind w:left="2629" w:hanging="360"/>
      </w:pPr>
      <w:rPr>
        <w:rFonts w:ascii="Courier New" w:hAnsi="Courier New" w:cs="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18">
    <w:nsid w:val="38B77181"/>
    <w:multiLevelType w:val="hybridMultilevel"/>
    <w:tmpl w:val="67DE4C02"/>
    <w:lvl w:ilvl="0" w:tplc="04090005">
      <w:start w:val="1"/>
      <w:numFmt w:val="bullet"/>
      <w:lvlText w:val=""/>
      <w:lvlJc w:val="left"/>
      <w:pPr>
        <w:ind w:left="1909" w:hanging="360"/>
      </w:pPr>
      <w:rPr>
        <w:rFonts w:ascii="Wingdings" w:hAnsi="Wingdings" w:hint="default"/>
      </w:rPr>
    </w:lvl>
    <w:lvl w:ilvl="1" w:tplc="04090001">
      <w:start w:val="1"/>
      <w:numFmt w:val="bullet"/>
      <w:lvlText w:val=""/>
      <w:lvlJc w:val="left"/>
      <w:pPr>
        <w:ind w:left="2629" w:hanging="360"/>
      </w:pPr>
      <w:rPr>
        <w:rFonts w:ascii="Symbol" w:hAnsi="Symbol"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19">
    <w:nsid w:val="3A115689"/>
    <w:multiLevelType w:val="hybridMultilevel"/>
    <w:tmpl w:val="1ADCF37A"/>
    <w:lvl w:ilvl="0" w:tplc="04090005">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0">
    <w:nsid w:val="3AD7129C"/>
    <w:multiLevelType w:val="hybridMultilevel"/>
    <w:tmpl w:val="2C6229D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nsid w:val="3D4B1975"/>
    <w:multiLevelType w:val="hybridMultilevel"/>
    <w:tmpl w:val="B1B2A32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nsid w:val="442910D5"/>
    <w:multiLevelType w:val="hybridMultilevel"/>
    <w:tmpl w:val="3F56476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37096A"/>
    <w:multiLevelType w:val="hybridMultilevel"/>
    <w:tmpl w:val="4D10B24E"/>
    <w:lvl w:ilvl="0" w:tplc="04090005">
      <w:start w:val="1"/>
      <w:numFmt w:val="bullet"/>
      <w:lvlText w:val=""/>
      <w:lvlJc w:val="left"/>
      <w:pPr>
        <w:ind w:left="1189" w:hanging="360"/>
      </w:pPr>
      <w:rPr>
        <w:rFonts w:ascii="Wingdings" w:hAnsi="Wingdings" w:hint="default"/>
      </w:rPr>
    </w:lvl>
    <w:lvl w:ilvl="1" w:tplc="04090003" w:tentative="1">
      <w:start w:val="1"/>
      <w:numFmt w:val="bullet"/>
      <w:lvlText w:val="o"/>
      <w:lvlJc w:val="left"/>
      <w:pPr>
        <w:ind w:left="1909" w:hanging="360"/>
      </w:pPr>
      <w:rPr>
        <w:rFonts w:ascii="Courier New" w:hAnsi="Courier New" w:cs="Courier New" w:hint="default"/>
      </w:rPr>
    </w:lvl>
    <w:lvl w:ilvl="2" w:tplc="04090005">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24">
    <w:nsid w:val="5764624D"/>
    <w:multiLevelType w:val="hybridMultilevel"/>
    <w:tmpl w:val="D84EC3D8"/>
    <w:lvl w:ilvl="0" w:tplc="04090005">
      <w:start w:val="1"/>
      <w:numFmt w:val="bullet"/>
      <w:lvlText w:val=""/>
      <w:lvlJc w:val="left"/>
      <w:pPr>
        <w:ind w:left="1909" w:hanging="360"/>
      </w:pPr>
      <w:rPr>
        <w:rFonts w:ascii="Wingdings" w:hAnsi="Wingdings" w:hint="default"/>
      </w:rPr>
    </w:lvl>
    <w:lvl w:ilvl="1" w:tplc="04090003">
      <w:start w:val="1"/>
      <w:numFmt w:val="bullet"/>
      <w:lvlText w:val="o"/>
      <w:lvlJc w:val="left"/>
      <w:pPr>
        <w:ind w:left="2629" w:hanging="360"/>
      </w:pPr>
      <w:rPr>
        <w:rFonts w:ascii="Courier New" w:hAnsi="Courier New" w:cs="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25">
    <w:nsid w:val="5A292943"/>
    <w:multiLevelType w:val="hybridMultilevel"/>
    <w:tmpl w:val="5B62345E"/>
    <w:lvl w:ilvl="0" w:tplc="04090005">
      <w:start w:val="1"/>
      <w:numFmt w:val="bullet"/>
      <w:lvlText w:val=""/>
      <w:lvlJc w:val="left"/>
      <w:pPr>
        <w:ind w:left="1909" w:hanging="360"/>
      </w:pPr>
      <w:rPr>
        <w:rFonts w:ascii="Wingdings" w:hAnsi="Wingdings" w:hint="default"/>
      </w:rPr>
    </w:lvl>
    <w:lvl w:ilvl="1" w:tplc="04090003">
      <w:start w:val="1"/>
      <w:numFmt w:val="bullet"/>
      <w:lvlText w:val="o"/>
      <w:lvlJc w:val="left"/>
      <w:pPr>
        <w:ind w:left="2629" w:hanging="360"/>
      </w:pPr>
      <w:rPr>
        <w:rFonts w:ascii="Courier New" w:hAnsi="Courier New" w:cs="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26">
    <w:nsid w:val="5BE76635"/>
    <w:multiLevelType w:val="hybridMultilevel"/>
    <w:tmpl w:val="B1CECAC8"/>
    <w:lvl w:ilvl="0" w:tplc="0409000D">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7">
    <w:nsid w:val="5C70075F"/>
    <w:multiLevelType w:val="hybridMultilevel"/>
    <w:tmpl w:val="14E04A44"/>
    <w:lvl w:ilvl="0" w:tplc="04090001">
      <w:start w:val="1"/>
      <w:numFmt w:val="bullet"/>
      <w:lvlText w:val=""/>
      <w:lvlJc w:val="left"/>
      <w:pPr>
        <w:ind w:left="1188" w:hanging="360"/>
      </w:pPr>
      <w:rPr>
        <w:rFonts w:ascii="Symbol" w:hAnsi="Symbol" w:hint="default"/>
        <w:w w:val="46"/>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8">
    <w:nsid w:val="5DF54EEE"/>
    <w:multiLevelType w:val="hybridMultilevel"/>
    <w:tmpl w:val="D096A5B6"/>
    <w:lvl w:ilvl="0" w:tplc="0409000B">
      <w:start w:val="1"/>
      <w:numFmt w:val="bullet"/>
      <w:lvlText w:val=""/>
      <w:lvlJc w:val="left"/>
      <w:pPr>
        <w:ind w:left="1549" w:hanging="360"/>
      </w:pPr>
      <w:rPr>
        <w:rFonts w:ascii="Wingdings" w:hAnsi="Wingdings" w:hint="default"/>
      </w:rPr>
    </w:lvl>
    <w:lvl w:ilvl="1" w:tplc="04090003">
      <w:start w:val="1"/>
      <w:numFmt w:val="bullet"/>
      <w:lvlText w:val="o"/>
      <w:lvlJc w:val="left"/>
      <w:pPr>
        <w:ind w:left="2269" w:hanging="360"/>
      </w:pPr>
      <w:rPr>
        <w:rFonts w:ascii="Courier New" w:hAnsi="Courier New" w:cs="Courier New" w:hint="default"/>
      </w:rPr>
    </w:lvl>
    <w:lvl w:ilvl="2" w:tplc="04090005">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29">
    <w:nsid w:val="5FCF4DA3"/>
    <w:multiLevelType w:val="hybridMultilevel"/>
    <w:tmpl w:val="37004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603B0C8D"/>
    <w:multiLevelType w:val="hybridMultilevel"/>
    <w:tmpl w:val="D222F1BE"/>
    <w:lvl w:ilvl="0" w:tplc="9E48C67A">
      <w:start w:val="1"/>
      <w:numFmt w:val="decimal"/>
      <w:lvlText w:val="%1)"/>
      <w:lvlJc w:val="left"/>
      <w:pPr>
        <w:ind w:left="468" w:hanging="360"/>
      </w:pPr>
      <w:rPr>
        <w:rFonts w:hint="default"/>
        <w:b/>
        <w:sz w:val="20"/>
        <w:szCs w:val="20"/>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1">
    <w:nsid w:val="615F4084"/>
    <w:multiLevelType w:val="hybridMultilevel"/>
    <w:tmpl w:val="019AB4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8892C5E"/>
    <w:multiLevelType w:val="hybridMultilevel"/>
    <w:tmpl w:val="A0BE3514"/>
    <w:lvl w:ilvl="0" w:tplc="04090005">
      <w:start w:val="1"/>
      <w:numFmt w:val="bullet"/>
      <w:lvlText w:val=""/>
      <w:lvlJc w:val="left"/>
      <w:pPr>
        <w:ind w:left="1909" w:hanging="360"/>
      </w:pPr>
      <w:rPr>
        <w:rFonts w:ascii="Wingdings" w:hAnsi="Wingdings" w:hint="default"/>
      </w:rPr>
    </w:lvl>
    <w:lvl w:ilvl="1" w:tplc="04090003">
      <w:start w:val="1"/>
      <w:numFmt w:val="bullet"/>
      <w:lvlText w:val="o"/>
      <w:lvlJc w:val="left"/>
      <w:pPr>
        <w:ind w:left="2629" w:hanging="360"/>
      </w:pPr>
      <w:rPr>
        <w:rFonts w:ascii="Courier New" w:hAnsi="Courier New" w:cs="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33">
    <w:nsid w:val="6D496ACB"/>
    <w:multiLevelType w:val="hybridMultilevel"/>
    <w:tmpl w:val="57748F2E"/>
    <w:lvl w:ilvl="0" w:tplc="04090005">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4">
    <w:nsid w:val="6DF51781"/>
    <w:multiLevelType w:val="hybridMultilevel"/>
    <w:tmpl w:val="EF007C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D526F1"/>
    <w:multiLevelType w:val="hybridMultilevel"/>
    <w:tmpl w:val="25A8FEC8"/>
    <w:lvl w:ilvl="0" w:tplc="0409000D">
      <w:start w:val="1"/>
      <w:numFmt w:val="bullet"/>
      <w:lvlText w:val=""/>
      <w:lvlJc w:val="left"/>
      <w:pPr>
        <w:ind w:left="1909" w:hanging="360"/>
      </w:pPr>
      <w:rPr>
        <w:rFonts w:ascii="Wingdings" w:hAnsi="Wingdings" w:hint="default"/>
      </w:rPr>
    </w:lvl>
    <w:lvl w:ilvl="1" w:tplc="04090003" w:tentative="1">
      <w:start w:val="1"/>
      <w:numFmt w:val="bullet"/>
      <w:lvlText w:val="o"/>
      <w:lvlJc w:val="left"/>
      <w:pPr>
        <w:ind w:left="2629" w:hanging="360"/>
      </w:pPr>
      <w:rPr>
        <w:rFonts w:ascii="Courier New" w:hAnsi="Courier New" w:cs="Courier New" w:hint="default"/>
      </w:rPr>
    </w:lvl>
    <w:lvl w:ilvl="2" w:tplc="04090005">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36">
    <w:nsid w:val="715469A9"/>
    <w:multiLevelType w:val="hybridMultilevel"/>
    <w:tmpl w:val="A3E037AC"/>
    <w:lvl w:ilvl="0" w:tplc="82685DA2">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7">
    <w:nsid w:val="720C0085"/>
    <w:multiLevelType w:val="hybridMultilevel"/>
    <w:tmpl w:val="283CCF20"/>
    <w:lvl w:ilvl="0" w:tplc="0409000D">
      <w:start w:val="1"/>
      <w:numFmt w:val="bullet"/>
      <w:lvlText w:val=""/>
      <w:lvlJc w:val="left"/>
      <w:pPr>
        <w:ind w:left="1909" w:hanging="360"/>
      </w:pPr>
      <w:rPr>
        <w:rFonts w:ascii="Wingdings" w:hAnsi="Wingdings" w:hint="default"/>
      </w:rPr>
    </w:lvl>
    <w:lvl w:ilvl="1" w:tplc="04090003" w:tentative="1">
      <w:start w:val="1"/>
      <w:numFmt w:val="bullet"/>
      <w:lvlText w:val="o"/>
      <w:lvlJc w:val="left"/>
      <w:pPr>
        <w:ind w:left="2629" w:hanging="360"/>
      </w:pPr>
      <w:rPr>
        <w:rFonts w:ascii="Courier New" w:hAnsi="Courier New" w:cs="Courier New" w:hint="default"/>
      </w:rPr>
    </w:lvl>
    <w:lvl w:ilvl="2" w:tplc="04090005">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38">
    <w:nsid w:val="73EB3F1A"/>
    <w:multiLevelType w:val="hybridMultilevel"/>
    <w:tmpl w:val="221627E0"/>
    <w:lvl w:ilvl="0" w:tplc="04090005">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9">
    <w:nsid w:val="777D47CB"/>
    <w:multiLevelType w:val="hybridMultilevel"/>
    <w:tmpl w:val="01BE1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15"/>
  </w:num>
  <w:num w:numId="4">
    <w:abstractNumId w:val="27"/>
  </w:num>
  <w:num w:numId="5">
    <w:abstractNumId w:val="14"/>
  </w:num>
  <w:num w:numId="6">
    <w:abstractNumId w:val="28"/>
  </w:num>
  <w:num w:numId="7">
    <w:abstractNumId w:val="26"/>
  </w:num>
  <w:num w:numId="8">
    <w:abstractNumId w:val="37"/>
  </w:num>
  <w:num w:numId="9">
    <w:abstractNumId w:val="35"/>
  </w:num>
  <w:num w:numId="10">
    <w:abstractNumId w:val="34"/>
  </w:num>
  <w:num w:numId="11">
    <w:abstractNumId w:val="5"/>
  </w:num>
  <w:num w:numId="12">
    <w:abstractNumId w:val="16"/>
  </w:num>
  <w:num w:numId="13">
    <w:abstractNumId w:val="23"/>
  </w:num>
  <w:num w:numId="14">
    <w:abstractNumId w:val="13"/>
  </w:num>
  <w:num w:numId="15">
    <w:abstractNumId w:val="3"/>
  </w:num>
  <w:num w:numId="16">
    <w:abstractNumId w:val="22"/>
  </w:num>
  <w:num w:numId="17">
    <w:abstractNumId w:val="8"/>
  </w:num>
  <w:num w:numId="18">
    <w:abstractNumId w:val="19"/>
  </w:num>
  <w:num w:numId="19">
    <w:abstractNumId w:val="33"/>
  </w:num>
  <w:num w:numId="20">
    <w:abstractNumId w:val="38"/>
  </w:num>
  <w:num w:numId="21">
    <w:abstractNumId w:val="25"/>
  </w:num>
  <w:num w:numId="22">
    <w:abstractNumId w:val="4"/>
  </w:num>
  <w:num w:numId="23">
    <w:abstractNumId w:val="24"/>
  </w:num>
  <w:num w:numId="24">
    <w:abstractNumId w:val="32"/>
  </w:num>
  <w:num w:numId="25">
    <w:abstractNumId w:val="11"/>
  </w:num>
  <w:num w:numId="26">
    <w:abstractNumId w:val="6"/>
  </w:num>
  <w:num w:numId="27">
    <w:abstractNumId w:val="21"/>
  </w:num>
  <w:num w:numId="28">
    <w:abstractNumId w:val="1"/>
  </w:num>
  <w:num w:numId="29">
    <w:abstractNumId w:val="20"/>
  </w:num>
  <w:num w:numId="30">
    <w:abstractNumId w:val="18"/>
  </w:num>
  <w:num w:numId="31">
    <w:abstractNumId w:val="0"/>
  </w:num>
  <w:num w:numId="32">
    <w:abstractNumId w:val="29"/>
  </w:num>
  <w:num w:numId="33">
    <w:abstractNumId w:val="17"/>
  </w:num>
  <w:num w:numId="34">
    <w:abstractNumId w:val="10"/>
  </w:num>
  <w:num w:numId="35">
    <w:abstractNumId w:val="12"/>
  </w:num>
  <w:num w:numId="36">
    <w:abstractNumId w:val="31"/>
  </w:num>
  <w:num w:numId="37">
    <w:abstractNumId w:val="30"/>
  </w:num>
  <w:num w:numId="38">
    <w:abstractNumId w:val="36"/>
  </w:num>
  <w:num w:numId="39">
    <w:abstractNumId w:val="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7E"/>
    <w:rsid w:val="0000646E"/>
    <w:rsid w:val="00012D58"/>
    <w:rsid w:val="00013439"/>
    <w:rsid w:val="00013E44"/>
    <w:rsid w:val="00027260"/>
    <w:rsid w:val="00035127"/>
    <w:rsid w:val="000C55C2"/>
    <w:rsid w:val="001046F3"/>
    <w:rsid w:val="00114C2F"/>
    <w:rsid w:val="00130225"/>
    <w:rsid w:val="001321CD"/>
    <w:rsid w:val="00146BA6"/>
    <w:rsid w:val="001763E6"/>
    <w:rsid w:val="001B0E95"/>
    <w:rsid w:val="001B1671"/>
    <w:rsid w:val="001B4E17"/>
    <w:rsid w:val="001B53FC"/>
    <w:rsid w:val="001C4CF8"/>
    <w:rsid w:val="001D5280"/>
    <w:rsid w:val="001E237E"/>
    <w:rsid w:val="002114CC"/>
    <w:rsid w:val="002303F1"/>
    <w:rsid w:val="00280AB0"/>
    <w:rsid w:val="00286CC2"/>
    <w:rsid w:val="00290C9E"/>
    <w:rsid w:val="002C2398"/>
    <w:rsid w:val="002E667E"/>
    <w:rsid w:val="003008CF"/>
    <w:rsid w:val="00305E5E"/>
    <w:rsid w:val="003232CD"/>
    <w:rsid w:val="00373FF3"/>
    <w:rsid w:val="00376BF3"/>
    <w:rsid w:val="00393141"/>
    <w:rsid w:val="003E5771"/>
    <w:rsid w:val="003F1CF0"/>
    <w:rsid w:val="003F2FFC"/>
    <w:rsid w:val="00415122"/>
    <w:rsid w:val="00423048"/>
    <w:rsid w:val="00452B11"/>
    <w:rsid w:val="0047521D"/>
    <w:rsid w:val="0048277C"/>
    <w:rsid w:val="004A405C"/>
    <w:rsid w:val="004C1808"/>
    <w:rsid w:val="004D160F"/>
    <w:rsid w:val="004D7DEE"/>
    <w:rsid w:val="005170AD"/>
    <w:rsid w:val="00526926"/>
    <w:rsid w:val="00556981"/>
    <w:rsid w:val="0056407B"/>
    <w:rsid w:val="005967E1"/>
    <w:rsid w:val="005A0BF8"/>
    <w:rsid w:val="005B010B"/>
    <w:rsid w:val="005C3061"/>
    <w:rsid w:val="005F27D1"/>
    <w:rsid w:val="00634898"/>
    <w:rsid w:val="00644099"/>
    <w:rsid w:val="00673DC4"/>
    <w:rsid w:val="00673FFC"/>
    <w:rsid w:val="00681793"/>
    <w:rsid w:val="006A34B0"/>
    <w:rsid w:val="006C00FC"/>
    <w:rsid w:val="006C180D"/>
    <w:rsid w:val="00700709"/>
    <w:rsid w:val="007053C7"/>
    <w:rsid w:val="00772D71"/>
    <w:rsid w:val="00783B74"/>
    <w:rsid w:val="007D4088"/>
    <w:rsid w:val="007D5783"/>
    <w:rsid w:val="007E1E81"/>
    <w:rsid w:val="007F000F"/>
    <w:rsid w:val="007F0839"/>
    <w:rsid w:val="00823B3B"/>
    <w:rsid w:val="00885A1F"/>
    <w:rsid w:val="008C4FDA"/>
    <w:rsid w:val="008C7FDE"/>
    <w:rsid w:val="008D57FB"/>
    <w:rsid w:val="008F3335"/>
    <w:rsid w:val="008F33A2"/>
    <w:rsid w:val="00902784"/>
    <w:rsid w:val="00927457"/>
    <w:rsid w:val="00963088"/>
    <w:rsid w:val="009863AD"/>
    <w:rsid w:val="00991447"/>
    <w:rsid w:val="009A165D"/>
    <w:rsid w:val="009D4427"/>
    <w:rsid w:val="009E142E"/>
    <w:rsid w:val="009F7F34"/>
    <w:rsid w:val="00A158DE"/>
    <w:rsid w:val="00A57639"/>
    <w:rsid w:val="00A94968"/>
    <w:rsid w:val="00AB7723"/>
    <w:rsid w:val="00AD292E"/>
    <w:rsid w:val="00B06349"/>
    <w:rsid w:val="00B2290D"/>
    <w:rsid w:val="00B446B7"/>
    <w:rsid w:val="00B67EA8"/>
    <w:rsid w:val="00BD4667"/>
    <w:rsid w:val="00BD5D41"/>
    <w:rsid w:val="00BF1491"/>
    <w:rsid w:val="00C0773F"/>
    <w:rsid w:val="00C2490F"/>
    <w:rsid w:val="00C37385"/>
    <w:rsid w:val="00C5079C"/>
    <w:rsid w:val="00CB70A9"/>
    <w:rsid w:val="00CC25CF"/>
    <w:rsid w:val="00CE5BB0"/>
    <w:rsid w:val="00CF4FAD"/>
    <w:rsid w:val="00D131AA"/>
    <w:rsid w:val="00D135E1"/>
    <w:rsid w:val="00D34EBD"/>
    <w:rsid w:val="00D6465F"/>
    <w:rsid w:val="00D86BB8"/>
    <w:rsid w:val="00DA4493"/>
    <w:rsid w:val="00DB3DBC"/>
    <w:rsid w:val="00E05993"/>
    <w:rsid w:val="00E14478"/>
    <w:rsid w:val="00E21644"/>
    <w:rsid w:val="00E41B20"/>
    <w:rsid w:val="00E43FF8"/>
    <w:rsid w:val="00E45F94"/>
    <w:rsid w:val="00E52835"/>
    <w:rsid w:val="00E52F53"/>
    <w:rsid w:val="00E93425"/>
    <w:rsid w:val="00EA2DD0"/>
    <w:rsid w:val="00EC276A"/>
    <w:rsid w:val="00ED448E"/>
    <w:rsid w:val="00F0666E"/>
    <w:rsid w:val="00F86DFE"/>
    <w:rsid w:val="00FC5A60"/>
    <w:rsid w:val="00FE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B7"/>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A2DD0"/>
    <w:pPr>
      <w:ind w:left="720"/>
      <w:contextualSpacing/>
    </w:pPr>
  </w:style>
  <w:style w:type="paragraph" w:styleId="NoSpacing">
    <w:name w:val="No Spacing"/>
    <w:uiPriority w:val="1"/>
    <w:qFormat/>
    <w:rsid w:val="00ED448E"/>
  </w:style>
  <w:style w:type="character" w:styleId="Hyperlink">
    <w:name w:val="Hyperlink"/>
    <w:basedOn w:val="DefaultParagraphFont"/>
    <w:uiPriority w:val="99"/>
    <w:unhideWhenUsed/>
    <w:rsid w:val="00393141"/>
    <w:rPr>
      <w:color w:val="0000FF" w:themeColor="hyperlink"/>
      <w:u w:val="single"/>
    </w:rPr>
  </w:style>
  <w:style w:type="paragraph" w:styleId="Header">
    <w:name w:val="header"/>
    <w:basedOn w:val="Normal"/>
    <w:link w:val="HeaderChar"/>
    <w:uiPriority w:val="99"/>
    <w:unhideWhenUsed/>
    <w:rsid w:val="002E667E"/>
    <w:pPr>
      <w:tabs>
        <w:tab w:val="center" w:pos="4680"/>
        <w:tab w:val="right" w:pos="9360"/>
      </w:tabs>
    </w:pPr>
  </w:style>
  <w:style w:type="character" w:customStyle="1" w:styleId="HeaderChar">
    <w:name w:val="Header Char"/>
    <w:basedOn w:val="DefaultParagraphFont"/>
    <w:link w:val="Header"/>
    <w:uiPriority w:val="99"/>
    <w:rsid w:val="002E667E"/>
  </w:style>
  <w:style w:type="paragraph" w:styleId="Footer">
    <w:name w:val="footer"/>
    <w:basedOn w:val="Normal"/>
    <w:link w:val="FooterChar"/>
    <w:uiPriority w:val="99"/>
    <w:unhideWhenUsed/>
    <w:rsid w:val="002E667E"/>
    <w:pPr>
      <w:tabs>
        <w:tab w:val="center" w:pos="4680"/>
        <w:tab w:val="right" w:pos="9360"/>
      </w:tabs>
    </w:pPr>
  </w:style>
  <w:style w:type="character" w:customStyle="1" w:styleId="FooterChar">
    <w:name w:val="Footer Char"/>
    <w:basedOn w:val="DefaultParagraphFont"/>
    <w:link w:val="Footer"/>
    <w:uiPriority w:val="99"/>
    <w:rsid w:val="002E6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B7"/>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A2DD0"/>
    <w:pPr>
      <w:ind w:left="720"/>
      <w:contextualSpacing/>
    </w:pPr>
  </w:style>
  <w:style w:type="paragraph" w:styleId="NoSpacing">
    <w:name w:val="No Spacing"/>
    <w:uiPriority w:val="1"/>
    <w:qFormat/>
    <w:rsid w:val="00ED448E"/>
  </w:style>
  <w:style w:type="character" w:styleId="Hyperlink">
    <w:name w:val="Hyperlink"/>
    <w:basedOn w:val="DefaultParagraphFont"/>
    <w:uiPriority w:val="99"/>
    <w:unhideWhenUsed/>
    <w:rsid w:val="00393141"/>
    <w:rPr>
      <w:color w:val="0000FF" w:themeColor="hyperlink"/>
      <w:u w:val="single"/>
    </w:rPr>
  </w:style>
  <w:style w:type="paragraph" w:styleId="Header">
    <w:name w:val="header"/>
    <w:basedOn w:val="Normal"/>
    <w:link w:val="HeaderChar"/>
    <w:uiPriority w:val="99"/>
    <w:unhideWhenUsed/>
    <w:rsid w:val="002E667E"/>
    <w:pPr>
      <w:tabs>
        <w:tab w:val="center" w:pos="4680"/>
        <w:tab w:val="right" w:pos="9360"/>
      </w:tabs>
    </w:pPr>
  </w:style>
  <w:style w:type="character" w:customStyle="1" w:styleId="HeaderChar">
    <w:name w:val="Header Char"/>
    <w:basedOn w:val="DefaultParagraphFont"/>
    <w:link w:val="Header"/>
    <w:uiPriority w:val="99"/>
    <w:rsid w:val="002E667E"/>
  </w:style>
  <w:style w:type="paragraph" w:styleId="Footer">
    <w:name w:val="footer"/>
    <w:basedOn w:val="Normal"/>
    <w:link w:val="FooterChar"/>
    <w:uiPriority w:val="99"/>
    <w:unhideWhenUsed/>
    <w:rsid w:val="002E667E"/>
    <w:pPr>
      <w:tabs>
        <w:tab w:val="center" w:pos="4680"/>
        <w:tab w:val="right" w:pos="9360"/>
      </w:tabs>
    </w:pPr>
  </w:style>
  <w:style w:type="character" w:customStyle="1" w:styleId="FooterChar">
    <w:name w:val="Footer Char"/>
    <w:basedOn w:val="DefaultParagraphFont"/>
    <w:link w:val="Footer"/>
    <w:uiPriority w:val="99"/>
    <w:rsid w:val="002E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eteeap.org</dc:creator>
  <cp:lastModifiedBy>Abner</cp:lastModifiedBy>
  <cp:revision>10</cp:revision>
  <cp:lastPrinted>2022-07-21T08:11:00Z</cp:lastPrinted>
  <dcterms:created xsi:type="dcterms:W3CDTF">2022-07-21T07:37:00Z</dcterms:created>
  <dcterms:modified xsi:type="dcterms:W3CDTF">2022-07-21T08:50:00Z</dcterms:modified>
</cp:coreProperties>
</file>